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2F" w:rsidRPr="00F760B0" w:rsidRDefault="00AE44B2" w:rsidP="00E2192F">
      <w:pPr>
        <w:autoSpaceDE w:val="0"/>
        <w:autoSpaceDN w:val="0"/>
        <w:adjustRightInd w:val="0"/>
        <w:spacing w:after="6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FORMULARIO</w:t>
      </w:r>
      <w:r w:rsidR="00173CCB">
        <w:rPr>
          <w:rFonts w:ascii="Century Gothic" w:hAnsi="Century Gothic" w:cs="Arial"/>
          <w:b/>
          <w:sz w:val="22"/>
          <w:szCs w:val="22"/>
          <w:u w:val="single"/>
        </w:rPr>
        <w:t xml:space="preserve"> 01: DIAGNOSTICO SITUACIONAL</w:t>
      </w:r>
    </w:p>
    <w:p w:rsidR="00E2192F" w:rsidRPr="00CA0A33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Pr="00CA0A33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Pr="00CA0A33" w:rsidRDefault="00E2192F" w:rsidP="00E2192F">
      <w:pPr>
        <w:numPr>
          <w:ilvl w:val="0"/>
          <w:numId w:val="18"/>
        </w:num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  <w:r w:rsidRPr="00CA0A33">
        <w:rPr>
          <w:rFonts w:ascii="Century Gothic" w:hAnsi="Century Gothic" w:cs="Arial"/>
          <w:b/>
          <w:sz w:val="18"/>
          <w:szCs w:val="18"/>
          <w:lang w:val="es-PE"/>
        </w:rPr>
        <w:t>ANTECEDENTES:</w:t>
      </w:r>
      <w:r w:rsidRPr="00CA0A33">
        <w:rPr>
          <w:rFonts w:ascii="Century Gothic" w:hAnsi="Century Gothic" w:cs="Arial"/>
          <w:sz w:val="18"/>
          <w:szCs w:val="18"/>
          <w:lang w:val="es-PE"/>
        </w:rPr>
        <w:t xml:space="preserve"> (Detallar mediante reseña, las mejoras o intentos de mejora relevantes efectuados en su servicio a la fecha, así como el resultado de dichos intentos.) </w:t>
      </w:r>
    </w:p>
    <w:p w:rsidR="00E2192F" w:rsidRPr="00CA0A33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Pr="00CA0A33" w:rsidRDefault="00E2192F" w:rsidP="00E2192F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09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 w:rsidRPr="00CA0A33">
        <w:rPr>
          <w:rFonts w:ascii="Century Gothic" w:hAnsi="Century Gothic" w:cs="Arial"/>
          <w:b/>
          <w:sz w:val="18"/>
          <w:szCs w:val="18"/>
          <w:lang w:val="es-PE"/>
        </w:rPr>
        <w:t>DIAGNÓSTICO SITUACIONAL:</w:t>
      </w:r>
      <w:r w:rsidRPr="00CA0A33">
        <w:rPr>
          <w:rFonts w:ascii="Century Gothic" w:hAnsi="Century Gothic" w:cs="Arial"/>
          <w:sz w:val="18"/>
          <w:szCs w:val="18"/>
          <w:lang w:val="es-PE"/>
        </w:rPr>
        <w:t xml:space="preserve"> </w:t>
      </w:r>
    </w:p>
    <w:p w:rsidR="00E2192F" w:rsidRPr="00CA0A33" w:rsidRDefault="00E2192F" w:rsidP="00E2192F">
      <w:pPr>
        <w:autoSpaceDE w:val="0"/>
        <w:autoSpaceDN w:val="0"/>
        <w:adjustRightInd w:val="0"/>
        <w:spacing w:after="60"/>
        <w:ind w:left="709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 w:rsidRPr="00CA0A33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Presentar un diagnóstico detallado de las condiciones actuales y pasadas de la producción o provisión del servicio, que contenga</w:t>
      </w:r>
      <w:r w:rsidR="00A55D26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lo siguiente</w:t>
      </w:r>
      <w:r w:rsidRPr="00CA0A33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: </w:t>
      </w:r>
    </w:p>
    <w:p w:rsidR="00E2192F" w:rsidRPr="00CA0A33" w:rsidRDefault="00E2192F" w:rsidP="00E2192F">
      <w:pPr>
        <w:autoSpaceDE w:val="0"/>
        <w:autoSpaceDN w:val="0"/>
        <w:adjustRightInd w:val="0"/>
        <w:spacing w:after="60"/>
        <w:ind w:left="709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</w:p>
    <w:p w:rsidR="00E2192F" w:rsidRDefault="00E2192F" w:rsidP="00DC255B">
      <w:pPr>
        <w:numPr>
          <w:ilvl w:val="1"/>
          <w:numId w:val="41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 w:rsidRPr="00CA0A33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Descripción de la situación actual de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l</w:t>
      </w:r>
      <w:r w:rsidRPr="00CA0A33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servicio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que será fortalecido con el P</w:t>
      </w:r>
      <w:r w:rsidR="00547DCF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rograma 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P</w:t>
      </w:r>
      <w:r w:rsidR="00547DCF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resupuestal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de Prevención y Control de Cáncer</w:t>
      </w:r>
      <w:r w:rsidRPr="00CA0A33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(La problemática).</w:t>
      </w:r>
    </w:p>
    <w:p w:rsidR="00E2192F" w:rsidRPr="00CA0A33" w:rsidRDefault="00E2192F" w:rsidP="00DC255B">
      <w:pPr>
        <w:numPr>
          <w:ilvl w:val="1"/>
          <w:numId w:val="41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 w:rsidRPr="00CA0A33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Causas que conl</w:t>
      </w:r>
      <w:r w:rsidR="00800F0A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levan a la situación existente.</w:t>
      </w:r>
    </w:p>
    <w:p w:rsidR="008C7E72" w:rsidRDefault="008C7E72" w:rsidP="00DC255B">
      <w:pPr>
        <w:numPr>
          <w:ilvl w:val="1"/>
          <w:numId w:val="41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Además traer información de la población de referencia</w:t>
      </w:r>
      <w:r w:rsidR="00DC255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, defi</w:t>
      </w:r>
      <w:r w:rsidR="0090371E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nidos por grupos de edad y sexo (es importante tener bien definido a la siguiente población: población femenina de 21 a 65 años y de 40 a 65 años y población masculina de 45 a 65 años y de 50 a 70 años)</w:t>
      </w:r>
    </w:p>
    <w:p w:rsidR="00800F0A" w:rsidRDefault="00800F0A" w:rsidP="00DC255B">
      <w:pPr>
        <w:numPr>
          <w:ilvl w:val="1"/>
          <w:numId w:val="41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Registros oncológic</w:t>
      </w:r>
      <w:r w:rsidR="0018483C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os por tipos de caso y sexo de los últimos 4 años</w:t>
      </w: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.</w:t>
      </w:r>
    </w:p>
    <w:p w:rsidR="00800F0A" w:rsidRDefault="00800F0A" w:rsidP="00DC255B">
      <w:pPr>
        <w:numPr>
          <w:ilvl w:val="1"/>
          <w:numId w:val="41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Tasa de crecimiento poblacional.</w:t>
      </w:r>
    </w:p>
    <w:p w:rsidR="0018483C" w:rsidRDefault="0018483C" w:rsidP="00DC255B">
      <w:pPr>
        <w:numPr>
          <w:ilvl w:val="1"/>
          <w:numId w:val="41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Información de la oferta actual (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importante contar con información de los </w:t>
      </w: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recursos humanos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e</w:t>
      </w: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infraestructura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con la que se cuenta actualmente</w:t>
      </w: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).</w:t>
      </w:r>
    </w:p>
    <w:p w:rsidR="00581B92" w:rsidRDefault="00581B92" w:rsidP="00DC255B">
      <w:pPr>
        <w:numPr>
          <w:ilvl w:val="1"/>
          <w:numId w:val="41"/>
        </w:numPr>
        <w:autoSpaceDE w:val="0"/>
        <w:autoSpaceDN w:val="0"/>
        <w:adjustRightInd w:val="0"/>
        <w:spacing w:after="60"/>
        <w:ind w:left="993" w:hanging="284"/>
        <w:jc w:val="both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Costos de Operación y mantenimiento del servicio a intervenir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(</w:t>
      </w:r>
      <w:r w:rsidR="00547DCF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remuneración</w:t>
      </w:r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 xml:space="preserve"> de recursos humanos, servicios, insumos, </w:t>
      </w:r>
      <w:proofErr w:type="spellStart"/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etc</w:t>
      </w:r>
      <w:proofErr w:type="spellEnd"/>
      <w:r w:rsidR="00BB47FB"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)</w:t>
      </w: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>.</w:t>
      </w:r>
    </w:p>
    <w:p w:rsidR="00E2192F" w:rsidRPr="00CA0A33" w:rsidRDefault="0090371E" w:rsidP="0090371E">
      <w:pPr>
        <w:tabs>
          <w:tab w:val="left" w:pos="2130"/>
        </w:tabs>
        <w:autoSpaceDE w:val="0"/>
        <w:autoSpaceDN w:val="0"/>
        <w:adjustRightInd w:val="0"/>
        <w:spacing w:after="60"/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</w:pPr>
      <w:r>
        <w:rPr>
          <w:rFonts w:ascii="Century Gothic" w:hAnsi="Century Gothic" w:cs="Century Gothic"/>
          <w:color w:val="000000"/>
          <w:sz w:val="18"/>
          <w:szCs w:val="18"/>
          <w:lang w:val="es-PE" w:eastAsia="es-PE"/>
        </w:rPr>
        <w:tab/>
      </w:r>
    </w:p>
    <w:p w:rsidR="00E2192F" w:rsidRPr="00CA0A33" w:rsidRDefault="00E2192F" w:rsidP="00E2192F">
      <w:pPr>
        <w:numPr>
          <w:ilvl w:val="0"/>
          <w:numId w:val="18"/>
        </w:numPr>
        <w:spacing w:after="60"/>
        <w:jc w:val="both"/>
        <w:rPr>
          <w:rFonts w:ascii="Century Gothic" w:hAnsi="Century Gothic" w:cs="Arial"/>
          <w:sz w:val="18"/>
          <w:szCs w:val="18"/>
          <w:lang w:val="es-PE"/>
        </w:rPr>
      </w:pPr>
      <w:r w:rsidRPr="00CA0A33">
        <w:rPr>
          <w:rFonts w:ascii="Century Gothic" w:hAnsi="Century Gothic" w:cs="Arial"/>
          <w:b/>
          <w:sz w:val="18"/>
          <w:szCs w:val="18"/>
          <w:lang w:val="es-PE"/>
        </w:rPr>
        <w:t>PROPUESTAS DE MEJORA:</w:t>
      </w:r>
      <w:r w:rsidRPr="00CA0A33">
        <w:rPr>
          <w:rFonts w:ascii="Century Gothic" w:hAnsi="Century Gothic" w:cs="Arial"/>
          <w:sz w:val="18"/>
          <w:szCs w:val="18"/>
          <w:lang w:val="es-PE"/>
        </w:rPr>
        <w:t xml:space="preserve"> (Detallar las acciones </w:t>
      </w:r>
      <w:r w:rsidR="00A61BB4">
        <w:rPr>
          <w:rFonts w:ascii="Century Gothic" w:hAnsi="Century Gothic" w:cs="Arial"/>
          <w:sz w:val="18"/>
          <w:szCs w:val="18"/>
          <w:lang w:val="es-PE"/>
        </w:rPr>
        <w:t xml:space="preserve">que </w:t>
      </w:r>
      <w:r w:rsidRPr="00CA0A33">
        <w:rPr>
          <w:rFonts w:ascii="Century Gothic" w:hAnsi="Century Gothic" w:cs="Arial"/>
          <w:sz w:val="18"/>
          <w:szCs w:val="18"/>
          <w:lang w:val="es-PE"/>
        </w:rPr>
        <w:t>tomaría, para mejorar la situación actual de su servicio, por ejemplo: precisar si los ambientes asignados a su servicio son suficientes y/o el área de procedimientos de su servicio debería estar conexo a su consulta externa dependiendo del caso, en ese sentido ¿cómo cree que se puede acondicionar o ampliarlos para darle mayor funcionalidad?).</w:t>
      </w: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547DCF" w:rsidRDefault="00547DC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547DCF" w:rsidRDefault="00547DC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ind w:left="3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Pr="00F760B0" w:rsidRDefault="00E2192F" w:rsidP="00E2192F">
      <w:pPr>
        <w:autoSpaceDE w:val="0"/>
        <w:autoSpaceDN w:val="0"/>
        <w:adjustRightInd w:val="0"/>
        <w:spacing w:after="6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F760B0">
        <w:rPr>
          <w:rFonts w:ascii="Century Gothic" w:hAnsi="Century Gothic" w:cs="Arial"/>
          <w:b/>
          <w:sz w:val="22"/>
          <w:szCs w:val="22"/>
          <w:u w:val="single"/>
        </w:rPr>
        <w:lastRenderedPageBreak/>
        <w:t>FORMULARIO 0</w:t>
      </w:r>
      <w:r w:rsidR="002276C9">
        <w:rPr>
          <w:rFonts w:ascii="Century Gothic" w:hAnsi="Century Gothic" w:cs="Arial"/>
          <w:b/>
          <w:sz w:val="22"/>
          <w:szCs w:val="22"/>
          <w:u w:val="single"/>
        </w:rPr>
        <w:t>2</w:t>
      </w:r>
      <w:r w:rsidRPr="00F760B0">
        <w:rPr>
          <w:rFonts w:ascii="Century Gothic" w:hAnsi="Century Gothic" w:cs="Arial"/>
          <w:b/>
          <w:sz w:val="22"/>
          <w:szCs w:val="22"/>
          <w:u w:val="single"/>
        </w:rPr>
        <w:t xml:space="preserve">: HOJA INFORMATIVA DE MOBILIARIO Y EQUIPO </w:t>
      </w:r>
      <w:r w:rsidR="00257467">
        <w:rPr>
          <w:rFonts w:ascii="Century Gothic" w:hAnsi="Century Gothic" w:cs="Arial"/>
          <w:b/>
          <w:sz w:val="22"/>
          <w:szCs w:val="22"/>
          <w:u w:val="single"/>
        </w:rPr>
        <w:t>DEL PROGRAMA PRESUPUESTAL DE PREVENCIÓN Y CONTROL DE CANCER</w:t>
      </w:r>
    </w:p>
    <w:p w:rsidR="00E2192F" w:rsidRPr="00CA0A33" w:rsidRDefault="00E2192F" w:rsidP="00E2192F">
      <w:pPr>
        <w:spacing w:after="60"/>
        <w:ind w:left="360"/>
        <w:jc w:val="center"/>
        <w:rPr>
          <w:rFonts w:ascii="Century Gothic" w:hAnsi="Century Gothic" w:cs="Arial"/>
          <w:b/>
          <w:shadow/>
          <w:noProof/>
          <w:sz w:val="18"/>
          <w:szCs w:val="18"/>
          <w:u w:val="single"/>
        </w:rPr>
      </w:pPr>
    </w:p>
    <w:p w:rsidR="00E2192F" w:rsidRPr="00CA0A33" w:rsidRDefault="00E2192F" w:rsidP="00E2192F">
      <w:pPr>
        <w:spacing w:after="60"/>
        <w:ind w:left="360"/>
        <w:jc w:val="center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Pr="007835AF" w:rsidRDefault="00E2192F" w:rsidP="007835AF">
      <w:pPr>
        <w:numPr>
          <w:ilvl w:val="0"/>
          <w:numId w:val="21"/>
        </w:numPr>
        <w:spacing w:after="60"/>
        <w:jc w:val="both"/>
        <w:rPr>
          <w:rFonts w:ascii="Century Gothic" w:hAnsi="Century Gothic" w:cs="Arial"/>
          <w:b/>
          <w:i/>
          <w:sz w:val="18"/>
          <w:szCs w:val="18"/>
          <w:u w:val="single"/>
          <w:lang w:val="es-PE"/>
        </w:rPr>
      </w:pPr>
      <w:r w:rsidRPr="00CA0A33">
        <w:rPr>
          <w:rFonts w:ascii="Century Gothic" w:hAnsi="Century Gothic" w:cs="Arial"/>
          <w:sz w:val="18"/>
          <w:szCs w:val="18"/>
          <w:lang w:val="es-PE"/>
        </w:rPr>
        <w:t xml:space="preserve">Elabore el listado de mobiliarios y equipos de oficina </w:t>
      </w:r>
      <w:r w:rsidR="00A61BB4">
        <w:rPr>
          <w:rFonts w:ascii="Century Gothic" w:hAnsi="Century Gothic" w:cs="Arial"/>
          <w:sz w:val="18"/>
          <w:szCs w:val="18"/>
          <w:lang w:val="es-PE"/>
        </w:rPr>
        <w:t>y/o equipos biomédicos</w:t>
      </w:r>
      <w:r w:rsidR="007835AF" w:rsidRPr="007835AF">
        <w:rPr>
          <w:rFonts w:ascii="Century Gothic" w:hAnsi="Century Gothic" w:cs="Arial"/>
          <w:sz w:val="18"/>
          <w:szCs w:val="18"/>
          <w:lang w:val="es-PE"/>
        </w:rPr>
        <w:t xml:space="preserve"> </w:t>
      </w:r>
      <w:r w:rsidRPr="007835AF">
        <w:rPr>
          <w:rFonts w:ascii="Century Gothic" w:hAnsi="Century Gothic" w:cs="Arial"/>
          <w:sz w:val="18"/>
          <w:szCs w:val="18"/>
          <w:lang w:val="es-PE"/>
        </w:rPr>
        <w:t>(Ej.: escritorios, sillas, computadoras, impresoras, etc.), que posee actualmente y describa su estado de conservación.</w:t>
      </w:r>
    </w:p>
    <w:p w:rsidR="00E2192F" w:rsidRPr="00CA0A33" w:rsidRDefault="00E2192F" w:rsidP="00E2192F">
      <w:pPr>
        <w:pStyle w:val="Sangradetextonormal"/>
        <w:tabs>
          <w:tab w:val="left" w:pos="360"/>
        </w:tabs>
        <w:spacing w:after="60"/>
        <w:ind w:left="0"/>
        <w:jc w:val="center"/>
        <w:rPr>
          <w:rFonts w:ascii="Century Gothic" w:hAnsi="Century Gothic"/>
          <w:b/>
          <w:shadow/>
          <w:sz w:val="18"/>
          <w:szCs w:val="18"/>
        </w:rPr>
      </w:pPr>
    </w:p>
    <w:p w:rsidR="00E2192F" w:rsidRPr="00CA0A33" w:rsidRDefault="00E2192F" w:rsidP="00E2192F">
      <w:pPr>
        <w:pStyle w:val="Sangradetextonormal"/>
        <w:tabs>
          <w:tab w:val="left" w:pos="360"/>
        </w:tabs>
        <w:spacing w:after="60"/>
        <w:ind w:left="0"/>
        <w:jc w:val="center"/>
        <w:rPr>
          <w:rFonts w:ascii="Century Gothic" w:hAnsi="Century Gothic"/>
          <w:b/>
          <w:shadow/>
          <w:sz w:val="18"/>
          <w:szCs w:val="18"/>
        </w:rPr>
      </w:pPr>
      <w:r w:rsidRPr="00CA0A33">
        <w:rPr>
          <w:rFonts w:ascii="Century Gothic" w:hAnsi="Century Gothic"/>
          <w:b/>
          <w:shadow/>
          <w:sz w:val="18"/>
          <w:szCs w:val="18"/>
        </w:rPr>
        <w:t>LISTADO DE MOBILIARIO Y EQUIPO DE OFICINA ACTUAL</w:t>
      </w:r>
    </w:p>
    <w:p w:rsidR="00E2192F" w:rsidRPr="00CA0A33" w:rsidRDefault="00E2192F" w:rsidP="00E2192F">
      <w:pPr>
        <w:spacing w:after="60"/>
        <w:jc w:val="center"/>
        <w:rPr>
          <w:rFonts w:ascii="Century Gothic" w:hAnsi="Century Gothic" w:cs="Arial"/>
          <w:b/>
          <w:i/>
          <w:sz w:val="18"/>
          <w:szCs w:val="18"/>
          <w:lang w:val="es-PE"/>
        </w:rPr>
      </w:pPr>
      <w:r w:rsidRPr="00CA0A33">
        <w:rPr>
          <w:rFonts w:ascii="Century Gothic" w:hAnsi="Century Gothic" w:cs="Arial"/>
          <w:b/>
          <w:i/>
          <w:sz w:val="18"/>
          <w:szCs w:val="18"/>
          <w:lang w:val="es-PE"/>
        </w:rPr>
        <w:t>(Marque con un X sobre la alternativa que corresponda a su estado actual</w:t>
      </w:r>
      <w:r w:rsidRPr="00CA0A33">
        <w:rPr>
          <w:rFonts w:ascii="Century Gothic" w:hAnsi="Century Gothic"/>
          <w:b/>
          <w:i/>
          <w:sz w:val="18"/>
          <w:szCs w:val="18"/>
          <w:lang w:val="es-MX"/>
        </w:rPr>
        <w:t xml:space="preserve"> entendiéndose por: B=Bueno, R=Regular, M=Malo e I=Inoperativo)</w:t>
      </w:r>
      <w:r w:rsidRPr="00CA0A33">
        <w:rPr>
          <w:rFonts w:ascii="Century Gothic" w:hAnsi="Century Gothic" w:cs="Arial"/>
          <w:b/>
          <w:i/>
          <w:sz w:val="18"/>
          <w:szCs w:val="18"/>
          <w:lang w:val="es-PE"/>
        </w:rPr>
        <w:t>.</w:t>
      </w:r>
    </w:p>
    <w:p w:rsidR="00E2192F" w:rsidRPr="00CA0A33" w:rsidRDefault="00E2192F" w:rsidP="00E2192F">
      <w:pPr>
        <w:spacing w:after="60"/>
        <w:jc w:val="center"/>
        <w:rPr>
          <w:rFonts w:ascii="Century Gothic" w:hAnsi="Century Gothic" w:cs="Arial"/>
          <w:b/>
          <w:i/>
          <w:sz w:val="18"/>
          <w:szCs w:val="18"/>
          <w:u w:val="single"/>
          <w:lang w:val="es-PE"/>
        </w:rPr>
      </w:pPr>
    </w:p>
    <w:tbl>
      <w:tblPr>
        <w:tblW w:w="878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8"/>
        <w:gridCol w:w="5760"/>
        <w:gridCol w:w="1053"/>
        <w:gridCol w:w="398"/>
        <w:gridCol w:w="407"/>
        <w:gridCol w:w="425"/>
        <w:gridCol w:w="370"/>
      </w:tblGrid>
      <w:tr w:rsidR="00E2192F" w:rsidRPr="00CA0A33" w:rsidTr="005855E4">
        <w:trPr>
          <w:trHeight w:val="87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Descripción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Estado de Conservación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2F" w:rsidRPr="00CA0A33" w:rsidRDefault="00E2192F" w:rsidP="005855E4">
            <w:pPr>
              <w:spacing w:after="60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92F" w:rsidRPr="00CA0A33" w:rsidRDefault="00E2192F" w:rsidP="005855E4">
            <w:pPr>
              <w:spacing w:after="60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92F" w:rsidRPr="00CA0A33" w:rsidRDefault="00E2192F" w:rsidP="005855E4">
            <w:pPr>
              <w:spacing w:after="60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2192F" w:rsidRPr="00CA0A33" w:rsidRDefault="00E2192F" w:rsidP="005855E4">
            <w:pPr>
              <w:spacing w:after="60"/>
              <w:jc w:val="center"/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entury Gothic" w:hAnsi="Century Gothic"/>
                <w:b/>
                <w:bCs/>
                <w:shadow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E2192F" w:rsidRPr="00CA0A33" w:rsidTr="005855E4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2F" w:rsidRPr="00CA0A33" w:rsidRDefault="00E2192F" w:rsidP="005855E4">
            <w:pPr>
              <w:spacing w:after="60"/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</w:pPr>
            <w:r w:rsidRPr="00CA0A33">
              <w:rPr>
                <w:rFonts w:ascii="Calibri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:rsidR="00E2192F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8C7E72" w:rsidRDefault="008C7E72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8C7E72" w:rsidRDefault="008C7E72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p w:rsidR="00E2192F" w:rsidRDefault="00E2192F" w:rsidP="00E2192F">
      <w:pPr>
        <w:spacing w:after="60"/>
        <w:jc w:val="both"/>
        <w:rPr>
          <w:rFonts w:ascii="Century Gothic" w:hAnsi="Century Gothic" w:cs="Arial"/>
          <w:b/>
          <w:sz w:val="18"/>
          <w:szCs w:val="18"/>
          <w:u w:val="single"/>
          <w:lang w:val="es-PE"/>
        </w:rPr>
      </w:pPr>
    </w:p>
    <w:sectPr w:rsidR="00E2192F" w:rsidSect="00210D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87" w:rsidRDefault="00420A87" w:rsidP="00EC3CB5">
      <w:r>
        <w:separator/>
      </w:r>
    </w:p>
  </w:endnote>
  <w:endnote w:type="continuationSeparator" w:id="0">
    <w:p w:rsidR="00420A87" w:rsidRDefault="00420A87" w:rsidP="00EC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5C" w:rsidRPr="00DF0343" w:rsidRDefault="0035245C" w:rsidP="00556428">
    <w:pPr>
      <w:pStyle w:val="Piedepgina"/>
      <w:ind w:left="-720" w:right="-676"/>
      <w:jc w:val="center"/>
      <w:rPr>
        <w:sz w:val="14"/>
        <w:szCs w:val="14"/>
        <w:lang w:val="pt-BR"/>
      </w:rPr>
    </w:pPr>
    <w:r w:rsidRPr="00DF0343">
      <w:rPr>
        <w:sz w:val="14"/>
        <w:szCs w:val="14"/>
        <w:lang w:val="pt-BR"/>
      </w:rPr>
      <w:t>___________________________________________________________________________________________________________________________________</w:t>
    </w:r>
  </w:p>
  <w:p w:rsidR="0035245C" w:rsidRPr="00DF0343" w:rsidRDefault="0035245C" w:rsidP="00556428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</w:p>
  <w:p w:rsidR="0035245C" w:rsidRPr="00DF0343" w:rsidRDefault="0035245C" w:rsidP="00556428">
    <w:pPr>
      <w:pStyle w:val="Piedepgina"/>
      <w:ind w:left="-720"/>
      <w:jc w:val="center"/>
      <w:rPr>
        <w:rFonts w:ascii="Century Gothic" w:hAnsi="Century Gothic" w:cs="Arial"/>
        <w:b/>
        <w:i/>
        <w:sz w:val="14"/>
        <w:szCs w:val="14"/>
        <w:lang w:val="pt-BR"/>
      </w:rPr>
    </w:pPr>
    <w:r w:rsidRPr="00DF0343">
      <w:rPr>
        <w:rFonts w:ascii="Century Gothic" w:hAnsi="Century Gothic" w:cs="Arial"/>
        <w:b/>
        <w:sz w:val="14"/>
        <w:szCs w:val="14"/>
        <w:lang w:val="pt-BR"/>
      </w:rPr>
      <w:t>INSTITUTO NACIONAL DE ENFERMEDADES NEOPLÁSICAS</w:t>
    </w:r>
  </w:p>
  <w:p w:rsidR="0035245C" w:rsidRPr="00DF0343" w:rsidRDefault="0035245C" w:rsidP="00556428">
    <w:pPr>
      <w:pStyle w:val="Piedepgina"/>
      <w:tabs>
        <w:tab w:val="clear" w:pos="8838"/>
        <w:tab w:val="right" w:pos="9180"/>
      </w:tabs>
      <w:ind w:left="-720" w:right="-676"/>
      <w:jc w:val="center"/>
      <w:rPr>
        <w:rFonts w:ascii="Century Gothic" w:hAnsi="Century Gothic"/>
        <w:b/>
        <w:sz w:val="14"/>
        <w:szCs w:val="14"/>
        <w:lang w:val="pt-BR"/>
      </w:rPr>
    </w:pPr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Av. </w:t>
    </w:r>
    <w:proofErr w:type="spellStart"/>
    <w:r w:rsidRPr="00DF0343">
      <w:rPr>
        <w:rFonts w:ascii="Century Gothic" w:hAnsi="Century Gothic" w:cs="Arial"/>
        <w:b/>
        <w:sz w:val="14"/>
        <w:szCs w:val="14"/>
        <w:lang w:val="pt-BR"/>
      </w:rPr>
      <w:t>Angamos</w:t>
    </w:r>
    <w:proofErr w:type="spellEnd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 Este 2520,</w:t>
    </w:r>
    <w:proofErr w:type="gramStart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   </w:t>
    </w:r>
    <w:proofErr w:type="gramEnd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Lima – 34        </w:t>
    </w:r>
    <w:proofErr w:type="spellStart"/>
    <w:r w:rsidRPr="00DF0343">
      <w:rPr>
        <w:rFonts w:ascii="Century Gothic" w:hAnsi="Century Gothic" w:cs="Arial"/>
        <w:b/>
        <w:sz w:val="14"/>
        <w:szCs w:val="14"/>
        <w:lang w:val="pt-BR"/>
      </w:rPr>
      <w:t>Telf</w:t>
    </w:r>
    <w:proofErr w:type="spellEnd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.: </w:t>
    </w:r>
    <w:r>
      <w:rPr>
        <w:rFonts w:ascii="Century Gothic" w:hAnsi="Century Gothic" w:cs="Arial"/>
        <w:b/>
        <w:sz w:val="14"/>
        <w:szCs w:val="14"/>
        <w:lang w:val="pt-BR"/>
      </w:rPr>
      <w:t>201</w:t>
    </w:r>
    <w:r w:rsidRPr="00DF0343">
      <w:rPr>
        <w:rFonts w:ascii="Century Gothic" w:hAnsi="Century Gothic" w:cs="Arial"/>
        <w:b/>
        <w:sz w:val="14"/>
        <w:szCs w:val="14"/>
        <w:lang w:val="pt-BR"/>
      </w:rPr>
      <w:t>-6</w:t>
    </w:r>
    <w:r>
      <w:rPr>
        <w:rFonts w:ascii="Century Gothic" w:hAnsi="Century Gothic" w:cs="Arial"/>
        <w:b/>
        <w:sz w:val="14"/>
        <w:szCs w:val="14"/>
        <w:lang w:val="pt-BR"/>
      </w:rPr>
      <w:t>5</w:t>
    </w:r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00        Fax: 620-4991        Web: </w:t>
    </w:r>
    <w:hyperlink r:id="rId1" w:history="1">
      <w:r w:rsidRPr="00DF0343">
        <w:rPr>
          <w:rStyle w:val="Hipervnculo"/>
          <w:rFonts w:ascii="Century Gothic" w:hAnsi="Century Gothic" w:cs="Arial"/>
          <w:b/>
          <w:sz w:val="14"/>
          <w:szCs w:val="14"/>
          <w:lang w:val="pt-BR"/>
        </w:rPr>
        <w:t>www.inen.sld.pe</w:t>
      </w:r>
    </w:hyperlink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         e-mail: postmaster@inen.sld.pe</w:t>
    </w:r>
  </w:p>
  <w:p w:rsidR="0035245C" w:rsidRDefault="003524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5C" w:rsidRPr="00DF0343" w:rsidRDefault="0035245C" w:rsidP="00556428">
    <w:pPr>
      <w:pStyle w:val="Piedepgina"/>
      <w:ind w:left="-720" w:right="-676"/>
      <w:jc w:val="center"/>
      <w:rPr>
        <w:sz w:val="14"/>
        <w:szCs w:val="14"/>
        <w:lang w:val="pt-BR"/>
      </w:rPr>
    </w:pPr>
    <w:r w:rsidRPr="00DF0343">
      <w:rPr>
        <w:sz w:val="14"/>
        <w:szCs w:val="14"/>
        <w:lang w:val="pt-BR"/>
      </w:rPr>
      <w:t>___________________________________________________________________________________________________________________________________</w:t>
    </w:r>
  </w:p>
  <w:p w:rsidR="0035245C" w:rsidRPr="00DF0343" w:rsidRDefault="0035245C" w:rsidP="00556428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</w:p>
  <w:p w:rsidR="0035245C" w:rsidRPr="00DF0343" w:rsidRDefault="0035245C" w:rsidP="00556428">
    <w:pPr>
      <w:pStyle w:val="Piedepgina"/>
      <w:ind w:left="-720"/>
      <w:jc w:val="center"/>
      <w:rPr>
        <w:rFonts w:ascii="Century Gothic" w:hAnsi="Century Gothic" w:cs="Arial"/>
        <w:b/>
        <w:i/>
        <w:sz w:val="14"/>
        <w:szCs w:val="14"/>
        <w:lang w:val="pt-BR"/>
      </w:rPr>
    </w:pPr>
    <w:r w:rsidRPr="00DF0343">
      <w:rPr>
        <w:rFonts w:ascii="Century Gothic" w:hAnsi="Century Gothic" w:cs="Arial"/>
        <w:b/>
        <w:sz w:val="14"/>
        <w:szCs w:val="14"/>
        <w:lang w:val="pt-BR"/>
      </w:rPr>
      <w:t>INSTITUTO NACIONAL DE ENFERMEDADES NEOPLÁSICAS</w:t>
    </w:r>
  </w:p>
  <w:p w:rsidR="0035245C" w:rsidRPr="00DF0343" w:rsidRDefault="0035245C" w:rsidP="00556428">
    <w:pPr>
      <w:pStyle w:val="Piedepgina"/>
      <w:tabs>
        <w:tab w:val="clear" w:pos="8838"/>
        <w:tab w:val="right" w:pos="9180"/>
      </w:tabs>
      <w:ind w:left="-720" w:right="-676"/>
      <w:jc w:val="center"/>
      <w:rPr>
        <w:rFonts w:ascii="Century Gothic" w:hAnsi="Century Gothic"/>
        <w:b/>
        <w:sz w:val="14"/>
        <w:szCs w:val="14"/>
        <w:lang w:val="pt-BR"/>
      </w:rPr>
    </w:pPr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Av. </w:t>
    </w:r>
    <w:proofErr w:type="spellStart"/>
    <w:r w:rsidRPr="00DF0343">
      <w:rPr>
        <w:rFonts w:ascii="Century Gothic" w:hAnsi="Century Gothic" w:cs="Arial"/>
        <w:b/>
        <w:sz w:val="14"/>
        <w:szCs w:val="14"/>
        <w:lang w:val="pt-BR"/>
      </w:rPr>
      <w:t>Angamos</w:t>
    </w:r>
    <w:proofErr w:type="spellEnd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 Este 2520,</w:t>
    </w:r>
    <w:proofErr w:type="gramStart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   </w:t>
    </w:r>
    <w:proofErr w:type="gramEnd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Lima – 34        </w:t>
    </w:r>
    <w:proofErr w:type="spellStart"/>
    <w:r w:rsidRPr="00DF0343">
      <w:rPr>
        <w:rFonts w:ascii="Century Gothic" w:hAnsi="Century Gothic" w:cs="Arial"/>
        <w:b/>
        <w:sz w:val="14"/>
        <w:szCs w:val="14"/>
        <w:lang w:val="pt-BR"/>
      </w:rPr>
      <w:t>Telf</w:t>
    </w:r>
    <w:proofErr w:type="spellEnd"/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.: </w:t>
    </w:r>
    <w:r>
      <w:rPr>
        <w:rFonts w:ascii="Century Gothic" w:hAnsi="Century Gothic" w:cs="Arial"/>
        <w:b/>
        <w:sz w:val="14"/>
        <w:szCs w:val="14"/>
        <w:lang w:val="pt-BR"/>
      </w:rPr>
      <w:t>201</w:t>
    </w:r>
    <w:r w:rsidRPr="00DF0343">
      <w:rPr>
        <w:rFonts w:ascii="Century Gothic" w:hAnsi="Century Gothic" w:cs="Arial"/>
        <w:b/>
        <w:sz w:val="14"/>
        <w:szCs w:val="14"/>
        <w:lang w:val="pt-BR"/>
      </w:rPr>
      <w:t>-6</w:t>
    </w:r>
    <w:r>
      <w:rPr>
        <w:rFonts w:ascii="Century Gothic" w:hAnsi="Century Gothic" w:cs="Arial"/>
        <w:b/>
        <w:sz w:val="14"/>
        <w:szCs w:val="14"/>
        <w:lang w:val="pt-BR"/>
      </w:rPr>
      <w:t>5</w:t>
    </w:r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00        Fax: 620-4991        Web: </w:t>
    </w:r>
    <w:hyperlink r:id="rId1" w:history="1">
      <w:r w:rsidRPr="00DF0343">
        <w:rPr>
          <w:rStyle w:val="Hipervnculo"/>
          <w:rFonts w:ascii="Century Gothic" w:hAnsi="Century Gothic" w:cs="Arial"/>
          <w:b/>
          <w:sz w:val="14"/>
          <w:szCs w:val="14"/>
          <w:lang w:val="pt-BR"/>
        </w:rPr>
        <w:t>www.inen.sld.pe</w:t>
      </w:r>
    </w:hyperlink>
    <w:r w:rsidRPr="00DF0343">
      <w:rPr>
        <w:rFonts w:ascii="Century Gothic" w:hAnsi="Century Gothic" w:cs="Arial"/>
        <w:b/>
        <w:sz w:val="14"/>
        <w:szCs w:val="14"/>
        <w:lang w:val="pt-BR"/>
      </w:rPr>
      <w:t xml:space="preserve">         e-mail: postmaster@inen.sld.pe</w:t>
    </w:r>
  </w:p>
  <w:p w:rsidR="0035245C" w:rsidRDefault="003524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87" w:rsidRDefault="00420A87" w:rsidP="00EC3CB5">
      <w:r>
        <w:separator/>
      </w:r>
    </w:p>
  </w:footnote>
  <w:footnote w:type="continuationSeparator" w:id="0">
    <w:p w:rsidR="00420A87" w:rsidRDefault="00420A87" w:rsidP="00EC3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5C" w:rsidRDefault="0035245C">
    <w:pPr>
      <w:pStyle w:val="Encabezado"/>
    </w:pPr>
    <w:r w:rsidRPr="006D19A9">
      <w:rPr>
        <w:sz w:val="22"/>
        <w:szCs w:val="22"/>
      </w:rPr>
      <w:object w:dxaOrig="9315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3.75pt" o:ole="">
          <v:imagedata r:id="rId1" o:title=""/>
        </v:shape>
        <o:OLEObject Type="Embed" ProgID="Word.Document.12" ShapeID="_x0000_i1025" DrawAspect="Content" ObjectID="_1427522187" r:id="rId2">
          <o:FieldCodes>\s</o:FieldCodes>
        </o:OLEObject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5C" w:rsidRDefault="00210D79">
    <w:pPr>
      <w:pStyle w:val="Encabezado"/>
    </w:pPr>
    <w:r w:rsidRPr="006D19A9">
      <w:rPr>
        <w:sz w:val="22"/>
        <w:szCs w:val="22"/>
      </w:rPr>
      <w:object w:dxaOrig="9315" w:dyaOrig="1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5.75pt;height:63pt" o:ole="">
          <v:imagedata r:id="rId1" o:title=""/>
        </v:shape>
        <o:OLEObject Type="Embed" ProgID="Word.Document.12" ShapeID="_x0000_i1026" DrawAspect="Content" ObjectID="_142752218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8C7E68"/>
    <w:multiLevelType w:val="hybridMultilevel"/>
    <w:tmpl w:val="23EE44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Encabezado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7E2C396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6">
    <w:nsid w:val="09D56625"/>
    <w:multiLevelType w:val="hybridMultilevel"/>
    <w:tmpl w:val="51BC22F0"/>
    <w:lvl w:ilvl="0" w:tplc="DA601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10208"/>
    <w:multiLevelType w:val="hybridMultilevel"/>
    <w:tmpl w:val="E654D5F2"/>
    <w:lvl w:ilvl="0" w:tplc="27BCD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AF3F8F"/>
    <w:multiLevelType w:val="hybridMultilevel"/>
    <w:tmpl w:val="3C88B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62BB1"/>
    <w:multiLevelType w:val="hybridMultilevel"/>
    <w:tmpl w:val="D60059C4"/>
    <w:lvl w:ilvl="0" w:tplc="00029BB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60B684B"/>
    <w:multiLevelType w:val="hybridMultilevel"/>
    <w:tmpl w:val="51BC22F0"/>
    <w:lvl w:ilvl="0" w:tplc="DA601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3C2CEB"/>
    <w:multiLevelType w:val="hybridMultilevel"/>
    <w:tmpl w:val="521C8D10"/>
    <w:lvl w:ilvl="0" w:tplc="FFFFFFFF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E4B32"/>
    <w:multiLevelType w:val="hybridMultilevel"/>
    <w:tmpl w:val="A580BD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04222"/>
    <w:multiLevelType w:val="hybridMultilevel"/>
    <w:tmpl w:val="87A67F94"/>
    <w:lvl w:ilvl="0" w:tplc="FFFFFFFF">
      <w:start w:val="1"/>
      <w:numFmt w:val="decimal"/>
      <w:lvlText w:val=""/>
      <w:lvlJc w:val="left"/>
    </w:lvl>
    <w:lvl w:ilvl="1" w:tplc="28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4B5601"/>
    <w:multiLevelType w:val="hybridMultilevel"/>
    <w:tmpl w:val="3752A0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79C42A7"/>
    <w:multiLevelType w:val="hybridMultilevel"/>
    <w:tmpl w:val="51BC22F0"/>
    <w:lvl w:ilvl="0" w:tplc="DA601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EE0418"/>
    <w:multiLevelType w:val="hybridMultilevel"/>
    <w:tmpl w:val="FCD4EF2A"/>
    <w:lvl w:ilvl="0" w:tplc="41CA6B4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54391"/>
    <w:multiLevelType w:val="hybridMultilevel"/>
    <w:tmpl w:val="B088F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302343"/>
    <w:multiLevelType w:val="hybridMultilevel"/>
    <w:tmpl w:val="E3BEA4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0E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41D18"/>
    <w:multiLevelType w:val="hybridMultilevel"/>
    <w:tmpl w:val="C9F416D4"/>
    <w:lvl w:ilvl="0" w:tplc="AE6E2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  <w:lvl w:ilvl="1" w:tplc="F62811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07425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AE8B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C64D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6294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AE22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CE9A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9865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06C6C55"/>
    <w:multiLevelType w:val="hybridMultilevel"/>
    <w:tmpl w:val="75384EE4"/>
    <w:lvl w:ilvl="0" w:tplc="41CA6B4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21673"/>
    <w:multiLevelType w:val="hybridMultilevel"/>
    <w:tmpl w:val="D79CFC16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F72DFB"/>
    <w:multiLevelType w:val="hybridMultilevel"/>
    <w:tmpl w:val="69683B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7C9A"/>
    <w:multiLevelType w:val="hybridMultilevel"/>
    <w:tmpl w:val="F6687AA6"/>
    <w:lvl w:ilvl="0" w:tplc="85C0A7F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8B3849"/>
    <w:multiLevelType w:val="hybridMultilevel"/>
    <w:tmpl w:val="23FE4C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955FAC"/>
    <w:multiLevelType w:val="hybridMultilevel"/>
    <w:tmpl w:val="28328D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5F0238"/>
    <w:multiLevelType w:val="hybridMultilevel"/>
    <w:tmpl w:val="64AECB60"/>
    <w:lvl w:ilvl="0" w:tplc="57C69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86F8B"/>
    <w:multiLevelType w:val="hybridMultilevel"/>
    <w:tmpl w:val="4198BC5A"/>
    <w:lvl w:ilvl="0" w:tplc="7AFC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85A9A"/>
    <w:multiLevelType w:val="hybridMultilevel"/>
    <w:tmpl w:val="C78CDD2A"/>
    <w:lvl w:ilvl="0" w:tplc="3B2A0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42FAE"/>
    <w:multiLevelType w:val="hybridMultilevel"/>
    <w:tmpl w:val="E438B620"/>
    <w:lvl w:ilvl="0" w:tplc="BA20E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B4458"/>
    <w:multiLevelType w:val="hybridMultilevel"/>
    <w:tmpl w:val="E654D5F2"/>
    <w:lvl w:ilvl="0" w:tplc="27BCD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E12B57"/>
    <w:multiLevelType w:val="hybridMultilevel"/>
    <w:tmpl w:val="69683B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63184"/>
    <w:multiLevelType w:val="hybridMultilevel"/>
    <w:tmpl w:val="15164F42"/>
    <w:lvl w:ilvl="0" w:tplc="EEA490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A2EF9"/>
    <w:multiLevelType w:val="hybridMultilevel"/>
    <w:tmpl w:val="BA447AC4"/>
    <w:lvl w:ilvl="0" w:tplc="3E2EF54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5770E"/>
    <w:multiLevelType w:val="hybridMultilevel"/>
    <w:tmpl w:val="3F90E9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300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132760"/>
    <w:multiLevelType w:val="hybridMultilevel"/>
    <w:tmpl w:val="C78CDD2A"/>
    <w:lvl w:ilvl="0" w:tplc="3B2A0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703D"/>
    <w:multiLevelType w:val="hybridMultilevel"/>
    <w:tmpl w:val="59A802C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A019C9"/>
    <w:multiLevelType w:val="hybridMultilevel"/>
    <w:tmpl w:val="A2F887C8"/>
    <w:lvl w:ilvl="0" w:tplc="AE6E21E2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A1008"/>
    <w:multiLevelType w:val="hybridMultilevel"/>
    <w:tmpl w:val="8B9C771C"/>
    <w:lvl w:ilvl="0" w:tplc="14681DB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95AA5"/>
    <w:multiLevelType w:val="hybridMultilevel"/>
    <w:tmpl w:val="70EEDB20"/>
    <w:lvl w:ilvl="0" w:tplc="1B866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2"/>
  </w:num>
  <w:num w:numId="7">
    <w:abstractNumId w:val="14"/>
  </w:num>
  <w:num w:numId="8">
    <w:abstractNumId w:val="31"/>
  </w:num>
  <w:num w:numId="9">
    <w:abstractNumId w:val="11"/>
  </w:num>
  <w:num w:numId="10">
    <w:abstractNumId w:val="37"/>
  </w:num>
  <w:num w:numId="11">
    <w:abstractNumId w:val="18"/>
  </w:num>
  <w:num w:numId="12">
    <w:abstractNumId w:val="32"/>
  </w:num>
  <w:num w:numId="13">
    <w:abstractNumId w:val="24"/>
  </w:num>
  <w:num w:numId="14">
    <w:abstractNumId w:val="39"/>
  </w:num>
  <w:num w:numId="15">
    <w:abstractNumId w:val="9"/>
  </w:num>
  <w:num w:numId="16">
    <w:abstractNumId w:val="27"/>
  </w:num>
  <w:num w:numId="17">
    <w:abstractNumId w:val="17"/>
  </w:num>
  <w:num w:numId="18">
    <w:abstractNumId w:val="26"/>
  </w:num>
  <w:num w:numId="19">
    <w:abstractNumId w:val="35"/>
  </w:num>
  <w:num w:numId="20">
    <w:abstractNumId w:val="30"/>
  </w:num>
  <w:num w:numId="21">
    <w:abstractNumId w:val="6"/>
  </w:num>
  <w:num w:numId="22">
    <w:abstractNumId w:val="0"/>
  </w:num>
  <w:num w:numId="23">
    <w:abstractNumId w:val="7"/>
  </w:num>
  <w:num w:numId="24">
    <w:abstractNumId w:val="10"/>
  </w:num>
  <w:num w:numId="25">
    <w:abstractNumId w:val="29"/>
  </w:num>
  <w:num w:numId="26">
    <w:abstractNumId w:val="33"/>
  </w:num>
  <w:num w:numId="27">
    <w:abstractNumId w:val="21"/>
  </w:num>
  <w:num w:numId="28">
    <w:abstractNumId w:val="34"/>
  </w:num>
  <w:num w:numId="29">
    <w:abstractNumId w:val="15"/>
  </w:num>
  <w:num w:numId="30">
    <w:abstractNumId w:val="16"/>
  </w:num>
  <w:num w:numId="31">
    <w:abstractNumId w:val="38"/>
  </w:num>
  <w:num w:numId="32">
    <w:abstractNumId w:val="40"/>
  </w:num>
  <w:num w:numId="33">
    <w:abstractNumId w:val="12"/>
  </w:num>
  <w:num w:numId="34">
    <w:abstractNumId w:val="20"/>
  </w:num>
  <w:num w:numId="35">
    <w:abstractNumId w:val="23"/>
  </w:num>
  <w:num w:numId="36">
    <w:abstractNumId w:val="19"/>
  </w:num>
  <w:num w:numId="37">
    <w:abstractNumId w:val="36"/>
  </w:num>
  <w:num w:numId="38">
    <w:abstractNumId w:val="28"/>
  </w:num>
  <w:num w:numId="39">
    <w:abstractNumId w:val="25"/>
  </w:num>
  <w:num w:numId="40">
    <w:abstractNumId w:val="8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D19A9"/>
    <w:rsid w:val="00012DC9"/>
    <w:rsid w:val="000471F4"/>
    <w:rsid w:val="00055903"/>
    <w:rsid w:val="00075322"/>
    <w:rsid w:val="00076FE2"/>
    <w:rsid w:val="00082A2F"/>
    <w:rsid w:val="000A3AE3"/>
    <w:rsid w:val="000B0FB8"/>
    <w:rsid w:val="000E2465"/>
    <w:rsid w:val="000F6292"/>
    <w:rsid w:val="00133593"/>
    <w:rsid w:val="0013510C"/>
    <w:rsid w:val="00144C2A"/>
    <w:rsid w:val="00173C3D"/>
    <w:rsid w:val="00173CCB"/>
    <w:rsid w:val="0018483C"/>
    <w:rsid w:val="002036FF"/>
    <w:rsid w:val="00210D79"/>
    <w:rsid w:val="0021218F"/>
    <w:rsid w:val="002276C9"/>
    <w:rsid w:val="00247B30"/>
    <w:rsid w:val="00257467"/>
    <w:rsid w:val="00271F1E"/>
    <w:rsid w:val="0028383C"/>
    <w:rsid w:val="00287FA2"/>
    <w:rsid w:val="002B1064"/>
    <w:rsid w:val="002C331C"/>
    <w:rsid w:val="002D2D05"/>
    <w:rsid w:val="00306958"/>
    <w:rsid w:val="00324D0B"/>
    <w:rsid w:val="0035245C"/>
    <w:rsid w:val="003530C4"/>
    <w:rsid w:val="003671AD"/>
    <w:rsid w:val="00386AE8"/>
    <w:rsid w:val="0039167D"/>
    <w:rsid w:val="003945BA"/>
    <w:rsid w:val="003B0F41"/>
    <w:rsid w:val="003C1359"/>
    <w:rsid w:val="003D0030"/>
    <w:rsid w:val="003E71ED"/>
    <w:rsid w:val="003F006C"/>
    <w:rsid w:val="00400503"/>
    <w:rsid w:val="00420A87"/>
    <w:rsid w:val="00466BE6"/>
    <w:rsid w:val="0046789D"/>
    <w:rsid w:val="004918E0"/>
    <w:rsid w:val="00493AC7"/>
    <w:rsid w:val="005134FD"/>
    <w:rsid w:val="005276AD"/>
    <w:rsid w:val="00543D3A"/>
    <w:rsid w:val="00544454"/>
    <w:rsid w:val="00546BA9"/>
    <w:rsid w:val="00547DCF"/>
    <w:rsid w:val="00556428"/>
    <w:rsid w:val="0056769A"/>
    <w:rsid w:val="00581B92"/>
    <w:rsid w:val="00597074"/>
    <w:rsid w:val="005F2D85"/>
    <w:rsid w:val="005F7631"/>
    <w:rsid w:val="00625DC7"/>
    <w:rsid w:val="00652812"/>
    <w:rsid w:val="00653EC3"/>
    <w:rsid w:val="006839FE"/>
    <w:rsid w:val="006919DE"/>
    <w:rsid w:val="006D19A9"/>
    <w:rsid w:val="006F45A5"/>
    <w:rsid w:val="00726ECC"/>
    <w:rsid w:val="007835AF"/>
    <w:rsid w:val="00796FDC"/>
    <w:rsid w:val="007D4C01"/>
    <w:rsid w:val="007E072A"/>
    <w:rsid w:val="00800F0A"/>
    <w:rsid w:val="00806D41"/>
    <w:rsid w:val="00845D33"/>
    <w:rsid w:val="00846FBB"/>
    <w:rsid w:val="00870462"/>
    <w:rsid w:val="00870CCA"/>
    <w:rsid w:val="00874910"/>
    <w:rsid w:val="00877A81"/>
    <w:rsid w:val="00893848"/>
    <w:rsid w:val="008A1301"/>
    <w:rsid w:val="008B0AC5"/>
    <w:rsid w:val="008B73C1"/>
    <w:rsid w:val="008C3254"/>
    <w:rsid w:val="008C7E72"/>
    <w:rsid w:val="008D2B9E"/>
    <w:rsid w:val="0090371E"/>
    <w:rsid w:val="00903F37"/>
    <w:rsid w:val="00907B4B"/>
    <w:rsid w:val="0091433C"/>
    <w:rsid w:val="00924CD2"/>
    <w:rsid w:val="009300FF"/>
    <w:rsid w:val="00942683"/>
    <w:rsid w:val="0095223E"/>
    <w:rsid w:val="0098163D"/>
    <w:rsid w:val="00997AB4"/>
    <w:rsid w:val="009A40F9"/>
    <w:rsid w:val="009B096A"/>
    <w:rsid w:val="009B34DE"/>
    <w:rsid w:val="009B6174"/>
    <w:rsid w:val="009C6263"/>
    <w:rsid w:val="009D05C4"/>
    <w:rsid w:val="009E1575"/>
    <w:rsid w:val="00A02346"/>
    <w:rsid w:val="00A06811"/>
    <w:rsid w:val="00A144F0"/>
    <w:rsid w:val="00A26FFC"/>
    <w:rsid w:val="00A43ACE"/>
    <w:rsid w:val="00A4417A"/>
    <w:rsid w:val="00A55D26"/>
    <w:rsid w:val="00A61BB4"/>
    <w:rsid w:val="00A62CBC"/>
    <w:rsid w:val="00A752EB"/>
    <w:rsid w:val="00A75E4F"/>
    <w:rsid w:val="00A80A6D"/>
    <w:rsid w:val="00A8487C"/>
    <w:rsid w:val="00A865BF"/>
    <w:rsid w:val="00AB29A5"/>
    <w:rsid w:val="00AB604C"/>
    <w:rsid w:val="00AE44B2"/>
    <w:rsid w:val="00AE6FB7"/>
    <w:rsid w:val="00AF58B1"/>
    <w:rsid w:val="00B039A6"/>
    <w:rsid w:val="00B2408E"/>
    <w:rsid w:val="00B7759C"/>
    <w:rsid w:val="00BB47FB"/>
    <w:rsid w:val="00BE7787"/>
    <w:rsid w:val="00C05F0D"/>
    <w:rsid w:val="00C06713"/>
    <w:rsid w:val="00C21E7D"/>
    <w:rsid w:val="00C5747F"/>
    <w:rsid w:val="00C74EBC"/>
    <w:rsid w:val="00C8581C"/>
    <w:rsid w:val="00C91F34"/>
    <w:rsid w:val="00C97EE6"/>
    <w:rsid w:val="00CA0A22"/>
    <w:rsid w:val="00CA10D7"/>
    <w:rsid w:val="00CA7100"/>
    <w:rsid w:val="00CB155A"/>
    <w:rsid w:val="00CB63D3"/>
    <w:rsid w:val="00CE630E"/>
    <w:rsid w:val="00CE663D"/>
    <w:rsid w:val="00D07C72"/>
    <w:rsid w:val="00D15327"/>
    <w:rsid w:val="00D50EE9"/>
    <w:rsid w:val="00D54698"/>
    <w:rsid w:val="00D96E87"/>
    <w:rsid w:val="00D978F3"/>
    <w:rsid w:val="00DC255B"/>
    <w:rsid w:val="00DC5FEF"/>
    <w:rsid w:val="00E2192F"/>
    <w:rsid w:val="00E24A19"/>
    <w:rsid w:val="00E65E85"/>
    <w:rsid w:val="00E73728"/>
    <w:rsid w:val="00E75337"/>
    <w:rsid w:val="00E80373"/>
    <w:rsid w:val="00EB16C0"/>
    <w:rsid w:val="00EC3CB5"/>
    <w:rsid w:val="00EC6C52"/>
    <w:rsid w:val="00EF7100"/>
    <w:rsid w:val="00EF7CE7"/>
    <w:rsid w:val="00F13BAA"/>
    <w:rsid w:val="00F162A3"/>
    <w:rsid w:val="00F20609"/>
    <w:rsid w:val="00F45BF9"/>
    <w:rsid w:val="00F77903"/>
    <w:rsid w:val="00F97511"/>
    <w:rsid w:val="00FA7512"/>
    <w:rsid w:val="00FB0377"/>
    <w:rsid w:val="00FD2000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40F9"/>
    <w:pPr>
      <w:keepNext/>
      <w:numPr>
        <w:numId w:val="1"/>
      </w:numPr>
      <w:suppressAutoHyphens/>
      <w:outlineLvl w:val="0"/>
    </w:pPr>
    <w:rPr>
      <w:rFonts w:eastAsia="Times New Roman"/>
      <w:b/>
      <w:i/>
      <w:sz w:val="28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ar"/>
    <w:qFormat/>
    <w:rsid w:val="009A40F9"/>
    <w:pPr>
      <w:keepNext/>
      <w:numPr>
        <w:ilvl w:val="1"/>
        <w:numId w:val="1"/>
      </w:numPr>
      <w:suppressAutoHyphens/>
      <w:outlineLvl w:val="1"/>
    </w:pPr>
    <w:rPr>
      <w:rFonts w:eastAsia="Times New Roman"/>
      <w:b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9A40F9"/>
    <w:pPr>
      <w:keepNext/>
      <w:numPr>
        <w:ilvl w:val="2"/>
        <w:numId w:val="1"/>
      </w:numPr>
      <w:suppressAutoHyphens/>
      <w:outlineLvl w:val="2"/>
    </w:pPr>
    <w:rPr>
      <w:rFonts w:ascii="Arial Narrow" w:eastAsia="Times New Roman" w:hAnsi="Arial Narrow"/>
      <w:color w:val="000000"/>
      <w:szCs w:val="20"/>
      <w:lang w:eastAsia="ar-SA"/>
    </w:rPr>
  </w:style>
  <w:style w:type="paragraph" w:styleId="Ttulo4">
    <w:name w:val="heading 4"/>
    <w:basedOn w:val="Normal"/>
    <w:next w:val="Normal"/>
    <w:link w:val="Ttulo4Car"/>
    <w:qFormat/>
    <w:rsid w:val="009A40F9"/>
    <w:pPr>
      <w:keepNext/>
      <w:numPr>
        <w:ilvl w:val="3"/>
        <w:numId w:val="1"/>
      </w:numPr>
      <w:suppressAutoHyphens/>
      <w:jc w:val="both"/>
      <w:outlineLvl w:val="3"/>
    </w:pPr>
    <w:rPr>
      <w:rFonts w:eastAsia="Times New Roman"/>
      <w:b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9A40F9"/>
    <w:pPr>
      <w:keepNext/>
      <w:numPr>
        <w:ilvl w:val="4"/>
        <w:numId w:val="1"/>
      </w:numPr>
      <w:suppressAutoHyphens/>
      <w:jc w:val="both"/>
      <w:outlineLvl w:val="4"/>
    </w:pPr>
    <w:rPr>
      <w:rFonts w:eastAsia="Times New Roman"/>
      <w:b/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ar"/>
    <w:qFormat/>
    <w:rsid w:val="009A40F9"/>
    <w:pPr>
      <w:keepNext/>
      <w:numPr>
        <w:ilvl w:val="5"/>
        <w:numId w:val="1"/>
      </w:numPr>
      <w:suppressAutoHyphens/>
      <w:outlineLvl w:val="5"/>
    </w:pPr>
    <w:rPr>
      <w:rFonts w:eastAsia="Times New Roman"/>
      <w:b/>
      <w:sz w:val="22"/>
      <w:szCs w:val="20"/>
      <w:u w:val="single"/>
      <w:lang w:val="es-PE" w:eastAsia="ar-SA"/>
    </w:rPr>
  </w:style>
  <w:style w:type="paragraph" w:styleId="Ttulo7">
    <w:name w:val="heading 7"/>
    <w:basedOn w:val="Normal"/>
    <w:next w:val="Normal"/>
    <w:link w:val="Ttulo7Car"/>
    <w:qFormat/>
    <w:rsid w:val="009A40F9"/>
    <w:pPr>
      <w:keepNext/>
      <w:numPr>
        <w:ilvl w:val="6"/>
        <w:numId w:val="1"/>
      </w:numPr>
      <w:suppressAutoHyphens/>
      <w:outlineLvl w:val="6"/>
    </w:pPr>
    <w:rPr>
      <w:rFonts w:eastAsia="Times New Roman"/>
      <w:b/>
      <w:szCs w:val="20"/>
      <w:lang w:eastAsia="ar-SA"/>
    </w:rPr>
  </w:style>
  <w:style w:type="paragraph" w:styleId="Ttulo8">
    <w:name w:val="heading 8"/>
    <w:basedOn w:val="Normal"/>
    <w:next w:val="Normal"/>
    <w:link w:val="Ttulo8Car"/>
    <w:qFormat/>
    <w:rsid w:val="009A40F9"/>
    <w:pPr>
      <w:keepNext/>
      <w:numPr>
        <w:ilvl w:val="7"/>
        <w:numId w:val="1"/>
      </w:numPr>
      <w:suppressAutoHyphens/>
      <w:ind w:left="1416" w:firstLine="0"/>
      <w:jc w:val="both"/>
      <w:outlineLvl w:val="7"/>
    </w:pPr>
    <w:rPr>
      <w:rFonts w:eastAsia="Times New Roman"/>
      <w:b/>
      <w:sz w:val="22"/>
      <w:szCs w:val="20"/>
      <w:lang w:eastAsia="ar-SA"/>
    </w:rPr>
  </w:style>
  <w:style w:type="paragraph" w:styleId="Ttulo9">
    <w:name w:val="heading 9"/>
    <w:basedOn w:val="Normal"/>
    <w:next w:val="Normal"/>
    <w:link w:val="Ttulo9Car"/>
    <w:qFormat/>
    <w:rsid w:val="009A40F9"/>
    <w:pPr>
      <w:keepNext/>
      <w:numPr>
        <w:ilvl w:val="8"/>
        <w:numId w:val="1"/>
      </w:numPr>
      <w:suppressAutoHyphens/>
      <w:ind w:left="1416" w:hanging="1410"/>
      <w:jc w:val="both"/>
      <w:outlineLvl w:val="8"/>
    </w:pPr>
    <w:rPr>
      <w:rFonts w:eastAsia="Times New Roman"/>
      <w:b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CA710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556428"/>
    <w:pPr>
      <w:tabs>
        <w:tab w:val="center" w:pos="4419"/>
        <w:tab w:val="right" w:pos="88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42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EC3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CB5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A40F9"/>
    <w:rPr>
      <w:rFonts w:ascii="Times New Roman" w:eastAsia="Times New Roman" w:hAnsi="Times New Roman" w:cs="Times New Roman"/>
      <w:b/>
      <w:i/>
      <w:sz w:val="28"/>
      <w:szCs w:val="20"/>
      <w:u w:val="single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9A40F9"/>
    <w:rPr>
      <w:rFonts w:ascii="Times New Roman" w:eastAsia="Times New Roman" w:hAnsi="Times New Roman" w:cs="Times New Roman"/>
      <w:b/>
      <w:sz w:val="24"/>
      <w:szCs w:val="20"/>
      <w:u w:val="single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9A40F9"/>
    <w:rPr>
      <w:rFonts w:ascii="Arial Narrow" w:eastAsia="Times New Roman" w:hAnsi="Arial Narrow" w:cs="Times New Roman"/>
      <w:color w:val="000000"/>
      <w:sz w:val="24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9A40F9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9A40F9"/>
    <w:rPr>
      <w:rFonts w:ascii="Times New Roman" w:eastAsia="Times New Roman" w:hAnsi="Times New Roman" w:cs="Times New Roman"/>
      <w:b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9A40F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Ttulo7Car">
    <w:name w:val="Título 7 Car"/>
    <w:basedOn w:val="Fuentedeprrafopredeter"/>
    <w:link w:val="Ttulo7"/>
    <w:rsid w:val="009A40F9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9A40F9"/>
    <w:rPr>
      <w:rFonts w:ascii="Times New Roman" w:eastAsia="Times New Roman" w:hAnsi="Times New Roman" w:cs="Times New Roman"/>
      <w:b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9A40F9"/>
    <w:rPr>
      <w:rFonts w:ascii="Times New Roman" w:eastAsia="Times New Roman" w:hAnsi="Times New Roman" w:cs="Times New Roman"/>
      <w:b/>
      <w:sz w:val="20"/>
      <w:szCs w:val="20"/>
      <w:lang w:val="es-ES" w:eastAsia="ar-SA"/>
    </w:rPr>
  </w:style>
  <w:style w:type="character" w:customStyle="1" w:styleId="WW8Num3z0">
    <w:name w:val="WW8Num3z0"/>
    <w:rsid w:val="009A40F9"/>
    <w:rPr>
      <w:rFonts w:ascii="Symbol" w:hAnsi="Symbol"/>
    </w:rPr>
  </w:style>
  <w:style w:type="character" w:customStyle="1" w:styleId="WW8Num4z0">
    <w:name w:val="WW8Num4z0"/>
    <w:rsid w:val="009A40F9"/>
    <w:rPr>
      <w:rFonts w:ascii="Symbol" w:hAnsi="Symbol"/>
    </w:rPr>
  </w:style>
  <w:style w:type="character" w:customStyle="1" w:styleId="WW8Num4z1">
    <w:name w:val="WW8Num4z1"/>
    <w:rsid w:val="009A40F9"/>
    <w:rPr>
      <w:rFonts w:ascii="OpenSymbol" w:hAnsi="OpenSymbol" w:cs="OpenSymbol"/>
      <w:sz w:val="18"/>
      <w:szCs w:val="18"/>
    </w:rPr>
  </w:style>
  <w:style w:type="character" w:customStyle="1" w:styleId="WW8Num5z0">
    <w:name w:val="WW8Num5z0"/>
    <w:rsid w:val="009A40F9"/>
    <w:rPr>
      <w:rFonts w:ascii="Symbol" w:hAnsi="Symbol"/>
    </w:rPr>
  </w:style>
  <w:style w:type="character" w:customStyle="1" w:styleId="WW8Num5z1">
    <w:name w:val="WW8Num5z1"/>
    <w:rsid w:val="009A40F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A40F9"/>
  </w:style>
  <w:style w:type="character" w:customStyle="1" w:styleId="WW-Absatz-Standardschriftart">
    <w:name w:val="WW-Absatz-Standardschriftart"/>
    <w:rsid w:val="009A40F9"/>
  </w:style>
  <w:style w:type="character" w:customStyle="1" w:styleId="WW-Absatz-Standardschriftart1">
    <w:name w:val="WW-Absatz-Standardschriftart1"/>
    <w:rsid w:val="009A40F9"/>
  </w:style>
  <w:style w:type="character" w:customStyle="1" w:styleId="WW-Absatz-Standardschriftart11">
    <w:name w:val="WW-Absatz-Standardschriftart11"/>
    <w:rsid w:val="009A40F9"/>
  </w:style>
  <w:style w:type="character" w:customStyle="1" w:styleId="WW-Absatz-Standardschriftart111">
    <w:name w:val="WW-Absatz-Standardschriftart111"/>
    <w:rsid w:val="009A40F9"/>
  </w:style>
  <w:style w:type="character" w:customStyle="1" w:styleId="WW-Absatz-Standardschriftart1111">
    <w:name w:val="WW-Absatz-Standardschriftart1111"/>
    <w:rsid w:val="009A40F9"/>
  </w:style>
  <w:style w:type="character" w:customStyle="1" w:styleId="WW-Absatz-Standardschriftart11111">
    <w:name w:val="WW-Absatz-Standardschriftart11111"/>
    <w:rsid w:val="009A40F9"/>
  </w:style>
  <w:style w:type="character" w:customStyle="1" w:styleId="WW-Absatz-Standardschriftart111111">
    <w:name w:val="WW-Absatz-Standardschriftart111111"/>
    <w:rsid w:val="009A40F9"/>
  </w:style>
  <w:style w:type="character" w:customStyle="1" w:styleId="WW8Num2z0">
    <w:name w:val="WW8Num2z0"/>
    <w:rsid w:val="009A40F9"/>
    <w:rPr>
      <w:rFonts w:ascii="Symbol" w:hAnsi="Symbol"/>
    </w:rPr>
  </w:style>
  <w:style w:type="character" w:customStyle="1" w:styleId="WW-Absatz-Standardschriftart1111111">
    <w:name w:val="WW-Absatz-Standardschriftart1111111"/>
    <w:rsid w:val="009A40F9"/>
  </w:style>
  <w:style w:type="character" w:customStyle="1" w:styleId="WW-Absatz-Standardschriftart11111111">
    <w:name w:val="WW-Absatz-Standardschriftart11111111"/>
    <w:rsid w:val="009A40F9"/>
  </w:style>
  <w:style w:type="character" w:customStyle="1" w:styleId="WW8Num1z0">
    <w:name w:val="WW8Num1z0"/>
    <w:rsid w:val="009A40F9"/>
    <w:rPr>
      <w:rFonts w:ascii="Symbol" w:hAnsi="Symbol"/>
    </w:rPr>
  </w:style>
  <w:style w:type="character" w:customStyle="1" w:styleId="WW8Num6z0">
    <w:name w:val="WW8Num6z0"/>
    <w:rsid w:val="009A40F9"/>
    <w:rPr>
      <w:rFonts w:ascii="Symbol" w:hAnsi="Symbol"/>
    </w:rPr>
  </w:style>
  <w:style w:type="character" w:customStyle="1" w:styleId="WW8Num9z0">
    <w:name w:val="WW8Num9z0"/>
    <w:rsid w:val="009A40F9"/>
    <w:rPr>
      <w:rFonts w:ascii="Arial" w:eastAsia="Times New Roman" w:hAnsi="Arial" w:cs="Arial"/>
    </w:rPr>
  </w:style>
  <w:style w:type="character" w:customStyle="1" w:styleId="WW8Num9z1">
    <w:name w:val="WW8Num9z1"/>
    <w:rsid w:val="009A40F9"/>
    <w:rPr>
      <w:rFonts w:ascii="Courier New" w:hAnsi="Courier New" w:cs="Bookman Old Style"/>
    </w:rPr>
  </w:style>
  <w:style w:type="character" w:customStyle="1" w:styleId="WW8Num9z2">
    <w:name w:val="WW8Num9z2"/>
    <w:rsid w:val="009A40F9"/>
    <w:rPr>
      <w:rFonts w:ascii="Wingdings" w:hAnsi="Wingdings"/>
    </w:rPr>
  </w:style>
  <w:style w:type="character" w:customStyle="1" w:styleId="WW8Num9z3">
    <w:name w:val="WW8Num9z3"/>
    <w:rsid w:val="009A40F9"/>
    <w:rPr>
      <w:rFonts w:ascii="Symbol" w:hAnsi="Symbol"/>
    </w:rPr>
  </w:style>
  <w:style w:type="character" w:customStyle="1" w:styleId="WW8Num12z0">
    <w:name w:val="WW8Num12z0"/>
    <w:rsid w:val="009A40F9"/>
    <w:rPr>
      <w:rFonts w:ascii="Wingdings" w:hAnsi="Wingdings"/>
    </w:rPr>
  </w:style>
  <w:style w:type="character" w:customStyle="1" w:styleId="WW8Num14z0">
    <w:name w:val="WW8Num14z0"/>
    <w:rsid w:val="009A40F9"/>
    <w:rPr>
      <w:rFonts w:ascii="Symbol" w:hAnsi="Symbol"/>
    </w:rPr>
  </w:style>
  <w:style w:type="character" w:customStyle="1" w:styleId="WW8Num14z1">
    <w:name w:val="WW8Num14z1"/>
    <w:rsid w:val="009A40F9"/>
    <w:rPr>
      <w:rFonts w:ascii="Courier New" w:hAnsi="Courier New"/>
    </w:rPr>
  </w:style>
  <w:style w:type="character" w:customStyle="1" w:styleId="WW8Num14z2">
    <w:name w:val="WW8Num14z2"/>
    <w:rsid w:val="009A40F9"/>
    <w:rPr>
      <w:rFonts w:ascii="Wingdings" w:hAnsi="Wingdings"/>
    </w:rPr>
  </w:style>
  <w:style w:type="character" w:customStyle="1" w:styleId="WW8Num15z0">
    <w:name w:val="WW8Num15z0"/>
    <w:rsid w:val="009A40F9"/>
    <w:rPr>
      <w:rFonts w:ascii="Symbol" w:hAnsi="Symbol"/>
      <w:sz w:val="20"/>
    </w:rPr>
  </w:style>
  <w:style w:type="character" w:customStyle="1" w:styleId="WW8Num15z1">
    <w:name w:val="WW8Num15z1"/>
    <w:rsid w:val="009A40F9"/>
    <w:rPr>
      <w:rFonts w:ascii="Courier New" w:hAnsi="Courier New"/>
      <w:sz w:val="20"/>
    </w:rPr>
  </w:style>
  <w:style w:type="character" w:customStyle="1" w:styleId="WW8Num15z2">
    <w:name w:val="WW8Num15z2"/>
    <w:rsid w:val="009A40F9"/>
    <w:rPr>
      <w:rFonts w:ascii="Wingdings" w:hAnsi="Wingdings"/>
      <w:sz w:val="20"/>
    </w:rPr>
  </w:style>
  <w:style w:type="character" w:customStyle="1" w:styleId="WW8Num18z0">
    <w:name w:val="WW8Num18z0"/>
    <w:rsid w:val="009A40F9"/>
    <w:rPr>
      <w:lang w:val="es-ES"/>
    </w:rPr>
  </w:style>
  <w:style w:type="character" w:customStyle="1" w:styleId="WW8Num22z0">
    <w:name w:val="WW8Num22z0"/>
    <w:rsid w:val="009A40F9"/>
    <w:rPr>
      <w:rFonts w:ascii="Arial" w:eastAsia="Times New Roman" w:hAnsi="Arial" w:cs="Arial"/>
    </w:rPr>
  </w:style>
  <w:style w:type="character" w:customStyle="1" w:styleId="WW8Num22z1">
    <w:name w:val="WW8Num22z1"/>
    <w:rsid w:val="009A40F9"/>
    <w:rPr>
      <w:rFonts w:ascii="Courier New" w:hAnsi="Courier New"/>
    </w:rPr>
  </w:style>
  <w:style w:type="character" w:customStyle="1" w:styleId="WW8Num22z2">
    <w:name w:val="WW8Num22z2"/>
    <w:rsid w:val="009A40F9"/>
    <w:rPr>
      <w:rFonts w:ascii="Wingdings" w:hAnsi="Wingdings"/>
    </w:rPr>
  </w:style>
  <w:style w:type="character" w:customStyle="1" w:styleId="WW8Num22z3">
    <w:name w:val="WW8Num22z3"/>
    <w:rsid w:val="009A40F9"/>
    <w:rPr>
      <w:rFonts w:ascii="Symbol" w:hAnsi="Symbol"/>
    </w:rPr>
  </w:style>
  <w:style w:type="character" w:customStyle="1" w:styleId="WW8Num24z0">
    <w:name w:val="WW8Num24z0"/>
    <w:rsid w:val="009A40F9"/>
    <w:rPr>
      <w:rFonts w:ascii="Wingdings" w:hAnsi="Wingdings"/>
    </w:rPr>
  </w:style>
  <w:style w:type="character" w:customStyle="1" w:styleId="WW8Num30z0">
    <w:name w:val="WW8Num30z0"/>
    <w:rsid w:val="009A40F9"/>
    <w:rPr>
      <w:rFonts w:ascii="Wingdings" w:hAnsi="Wingdings"/>
      <w:sz w:val="24"/>
    </w:rPr>
  </w:style>
  <w:style w:type="character" w:customStyle="1" w:styleId="WW8Num31z1">
    <w:name w:val="WW8Num31z1"/>
    <w:rsid w:val="009A40F9"/>
    <w:rPr>
      <w:rFonts w:ascii="Courier New" w:hAnsi="Courier New"/>
    </w:rPr>
  </w:style>
  <w:style w:type="character" w:customStyle="1" w:styleId="WW8Num31z2">
    <w:name w:val="WW8Num31z2"/>
    <w:rsid w:val="009A40F9"/>
    <w:rPr>
      <w:rFonts w:ascii="Wingdings" w:hAnsi="Wingdings"/>
    </w:rPr>
  </w:style>
  <w:style w:type="character" w:customStyle="1" w:styleId="WW8Num31z3">
    <w:name w:val="WW8Num31z3"/>
    <w:rsid w:val="009A40F9"/>
    <w:rPr>
      <w:rFonts w:ascii="Symbol" w:hAnsi="Symbol"/>
    </w:rPr>
  </w:style>
  <w:style w:type="character" w:customStyle="1" w:styleId="WW8Num34z0">
    <w:name w:val="WW8Num34z0"/>
    <w:rsid w:val="009A40F9"/>
    <w:rPr>
      <w:rFonts w:ascii="Times New Roman" w:hAnsi="Times New Roman"/>
    </w:rPr>
  </w:style>
  <w:style w:type="character" w:customStyle="1" w:styleId="WW8Num39z0">
    <w:name w:val="WW8Num39z0"/>
    <w:rsid w:val="009A40F9"/>
    <w:rPr>
      <w:rFonts w:ascii="Symbol" w:hAnsi="Symbol"/>
    </w:rPr>
  </w:style>
  <w:style w:type="character" w:customStyle="1" w:styleId="WW8Num44z0">
    <w:name w:val="WW8Num44z0"/>
    <w:rsid w:val="009A40F9"/>
    <w:rPr>
      <w:color w:val="000000"/>
    </w:rPr>
  </w:style>
  <w:style w:type="character" w:customStyle="1" w:styleId="Fuentedeprrafopredeter1">
    <w:name w:val="Fuente de párrafo predeter.1"/>
    <w:rsid w:val="009A40F9"/>
  </w:style>
  <w:style w:type="character" w:styleId="CitaHTML">
    <w:name w:val="HTML Cite"/>
    <w:rsid w:val="009A40F9"/>
    <w:rPr>
      <w:i/>
      <w:iCs/>
    </w:rPr>
  </w:style>
  <w:style w:type="character" w:customStyle="1" w:styleId="Carcterdenumeracin">
    <w:name w:val="Carácter de numeración"/>
    <w:rsid w:val="009A40F9"/>
  </w:style>
  <w:style w:type="character" w:customStyle="1" w:styleId="Vietas">
    <w:name w:val="Viñetas"/>
    <w:rsid w:val="009A40F9"/>
    <w:rPr>
      <w:rFonts w:ascii="Century Gothic" w:eastAsia="OpenSymbol" w:hAnsi="Century Gothic" w:cs="OpenSymbol"/>
      <w:sz w:val="18"/>
      <w:szCs w:val="18"/>
    </w:rPr>
  </w:style>
  <w:style w:type="paragraph" w:customStyle="1" w:styleId="Encabezado1">
    <w:name w:val="Encabezado1"/>
    <w:basedOn w:val="Normal"/>
    <w:next w:val="Textoindependiente"/>
    <w:rsid w:val="009A40F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semiHidden/>
    <w:rsid w:val="009A40F9"/>
    <w:pPr>
      <w:suppressAutoHyphens/>
      <w:jc w:val="both"/>
    </w:pPr>
    <w:rPr>
      <w:rFonts w:ascii="Arial Narrow" w:eastAsia="Times New Roman" w:hAnsi="Arial Narrow"/>
      <w:color w:val="00000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40F9"/>
    <w:rPr>
      <w:rFonts w:ascii="Arial Narrow" w:eastAsia="Times New Roman" w:hAnsi="Arial Narrow" w:cs="Times New Roman"/>
      <w:color w:val="000000"/>
      <w:sz w:val="24"/>
      <w:szCs w:val="20"/>
      <w:lang w:val="es-ES" w:eastAsia="ar-SA"/>
    </w:rPr>
  </w:style>
  <w:style w:type="paragraph" w:styleId="Lista">
    <w:name w:val="List"/>
    <w:basedOn w:val="Textoindependiente"/>
    <w:semiHidden/>
    <w:rsid w:val="009A40F9"/>
  </w:style>
  <w:style w:type="paragraph" w:customStyle="1" w:styleId="Etiqueta">
    <w:name w:val="Etiqueta"/>
    <w:basedOn w:val="Normal"/>
    <w:rsid w:val="009A40F9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ndice">
    <w:name w:val="Índice"/>
    <w:basedOn w:val="Normal"/>
    <w:rsid w:val="009A40F9"/>
    <w:pPr>
      <w:suppressLineNumbers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Listaconvietas1">
    <w:name w:val="Lista con viñetas1"/>
    <w:basedOn w:val="Normal"/>
    <w:rsid w:val="009A40F9"/>
    <w:pPr>
      <w:numPr>
        <w:numId w:val="3"/>
      </w:numPr>
      <w:suppressAutoHyphens/>
    </w:pPr>
    <w:rPr>
      <w:rFonts w:eastAsia="Times New Roman"/>
      <w:sz w:val="20"/>
      <w:szCs w:val="20"/>
      <w:lang w:eastAsia="ar-SA"/>
    </w:rPr>
  </w:style>
  <w:style w:type="paragraph" w:customStyle="1" w:styleId="Textoindependiente21">
    <w:name w:val="Texto independiente 21"/>
    <w:basedOn w:val="Normal"/>
    <w:rsid w:val="009A40F9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Sangra3detindependiente1">
    <w:name w:val="Sangría 3 de t. independiente1"/>
    <w:basedOn w:val="Normal"/>
    <w:rsid w:val="009A40F9"/>
    <w:pPr>
      <w:suppressAutoHyphens/>
      <w:ind w:left="357"/>
      <w:jc w:val="both"/>
    </w:pPr>
    <w:rPr>
      <w:rFonts w:eastAsia="Times New Roman"/>
      <w:szCs w:val="20"/>
      <w:lang w:eastAsia="ar-SA"/>
    </w:rPr>
  </w:style>
  <w:style w:type="paragraph" w:customStyle="1" w:styleId="Textoindependiente31">
    <w:name w:val="Texto independiente 31"/>
    <w:basedOn w:val="Normal"/>
    <w:rsid w:val="009A40F9"/>
    <w:pPr>
      <w:suppressAutoHyphens/>
      <w:jc w:val="both"/>
    </w:pPr>
    <w:rPr>
      <w:rFonts w:eastAsia="Times New Roman"/>
      <w:szCs w:val="20"/>
      <w:lang w:eastAsia="ar-SA"/>
    </w:rPr>
  </w:style>
  <w:style w:type="paragraph" w:styleId="NormalWeb">
    <w:name w:val="Normal (Web)"/>
    <w:basedOn w:val="Normal"/>
    <w:rsid w:val="009A40F9"/>
    <w:pPr>
      <w:suppressAutoHyphens/>
      <w:spacing w:before="100" w:after="100"/>
    </w:pPr>
    <w:rPr>
      <w:rFonts w:eastAsia="Times New Roman"/>
      <w:lang w:val="es-MX" w:eastAsia="ar-SA"/>
    </w:rPr>
  </w:style>
  <w:style w:type="paragraph" w:customStyle="1" w:styleId="Contenidodelatabla">
    <w:name w:val="Contenido de la tabla"/>
    <w:basedOn w:val="Normal"/>
    <w:rsid w:val="009A40F9"/>
    <w:pPr>
      <w:suppressLineNumbers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Encabezadodelatabla">
    <w:name w:val="Encabezado de la tabla"/>
    <w:basedOn w:val="Contenidodelatabla"/>
    <w:rsid w:val="009A40F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A40F9"/>
  </w:style>
  <w:style w:type="paragraph" w:customStyle="1" w:styleId="Encabezado10">
    <w:name w:val="Encabezado 10"/>
    <w:basedOn w:val="Encabezado1"/>
    <w:next w:val="Textoindependiente"/>
    <w:rsid w:val="009A40F9"/>
    <w:pPr>
      <w:numPr>
        <w:numId w:val="2"/>
      </w:numPr>
    </w:pPr>
    <w:rPr>
      <w:b/>
      <w:bCs/>
      <w:sz w:val="21"/>
      <w:szCs w:val="21"/>
    </w:rPr>
  </w:style>
  <w:style w:type="paragraph" w:customStyle="1" w:styleId="Listaconvietas31">
    <w:name w:val="Lista con viñetas 31"/>
    <w:basedOn w:val="Normal"/>
    <w:rsid w:val="009A40F9"/>
    <w:pPr>
      <w:tabs>
        <w:tab w:val="num" w:pos="360"/>
      </w:tabs>
      <w:suppressAutoHyphens/>
      <w:ind w:left="360" w:hanging="360"/>
    </w:pPr>
    <w:rPr>
      <w:rFonts w:eastAsia="Times New Roman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A40F9"/>
    <w:pPr>
      <w:widowControl w:val="0"/>
      <w:suppressAutoHyphens/>
      <w:jc w:val="both"/>
    </w:pPr>
    <w:rPr>
      <w:rFonts w:ascii="Arial" w:eastAsia="DejaVu Sans" w:hAnsi="Arial"/>
      <w:b/>
      <w:kern w:val="1"/>
      <w:lang w:val="es-MX" w:eastAsia="ar-SA"/>
    </w:rPr>
  </w:style>
  <w:style w:type="character" w:customStyle="1" w:styleId="SubttuloCar">
    <w:name w:val="Subtítulo Car"/>
    <w:basedOn w:val="Fuentedeprrafopredeter"/>
    <w:link w:val="Subttulo"/>
    <w:rsid w:val="009A40F9"/>
    <w:rPr>
      <w:rFonts w:ascii="Arial" w:eastAsia="DejaVu Sans" w:hAnsi="Arial" w:cs="Times New Roman"/>
      <w:b/>
      <w:kern w:val="1"/>
      <w:sz w:val="24"/>
      <w:szCs w:val="24"/>
      <w:lang w:val="es-MX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40F9"/>
    <w:pPr>
      <w:suppressAutoHyphens/>
      <w:spacing w:after="120"/>
      <w:ind w:left="283"/>
    </w:pPr>
    <w:rPr>
      <w:rFonts w:ascii="Arial" w:eastAsia="Times New Roman" w:hAnsi="Arial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40F9"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Logro">
    <w:name w:val="Logro"/>
    <w:basedOn w:val="Textoindependiente"/>
    <w:rsid w:val="009A40F9"/>
    <w:pPr>
      <w:numPr>
        <w:numId w:val="9"/>
      </w:numPr>
      <w:suppressAutoHyphens w:val="0"/>
      <w:spacing w:after="120"/>
      <w:jc w:val="left"/>
    </w:pPr>
    <w:rPr>
      <w:rFonts w:ascii="Times New Roman" w:hAnsi="Times New Roman"/>
      <w:color w:val="auto"/>
      <w:sz w:val="20"/>
      <w:lang w:val="es-PE" w:eastAsia="es-ES"/>
    </w:rPr>
  </w:style>
  <w:style w:type="paragraph" w:styleId="Ttulo">
    <w:name w:val="Title"/>
    <w:basedOn w:val="Normal"/>
    <w:next w:val="Subttulo"/>
    <w:link w:val="TtuloCar"/>
    <w:uiPriority w:val="99"/>
    <w:qFormat/>
    <w:rsid w:val="009A40F9"/>
    <w:pPr>
      <w:suppressAutoHyphens/>
      <w:jc w:val="center"/>
    </w:pPr>
    <w:rPr>
      <w:rFonts w:ascii="Arial" w:eastAsia="Times New Roman" w:hAnsi="Arial"/>
      <w:b/>
      <w:szCs w:val="20"/>
      <w:u w:val="single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9A40F9"/>
    <w:rPr>
      <w:rFonts w:ascii="Arial" w:eastAsia="Times New Roman" w:hAnsi="Arial" w:cs="Times New Roman"/>
      <w:b/>
      <w:sz w:val="24"/>
      <w:szCs w:val="20"/>
      <w:u w:val="single"/>
      <w:lang w:val="es-MX" w:eastAsia="ar-SA"/>
    </w:rPr>
  </w:style>
  <w:style w:type="paragraph" w:styleId="Prrafodelista">
    <w:name w:val="List Paragraph"/>
    <w:basedOn w:val="Normal"/>
    <w:qFormat/>
    <w:rsid w:val="009A40F9"/>
    <w:pPr>
      <w:suppressAutoHyphens/>
      <w:ind w:left="708"/>
    </w:pPr>
    <w:rPr>
      <w:rFonts w:eastAsia="Times New Roman"/>
      <w:sz w:val="20"/>
      <w:szCs w:val="20"/>
      <w:lang w:eastAsia="ar-SA"/>
    </w:rPr>
  </w:style>
  <w:style w:type="table" w:styleId="Tablaconcuadrcula">
    <w:name w:val="Table Grid"/>
    <w:basedOn w:val="Tablanormal"/>
    <w:rsid w:val="009A40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unhideWhenUsed/>
    <w:rsid w:val="009A40F9"/>
    <w:pPr>
      <w:spacing w:after="120"/>
    </w:pPr>
    <w:rPr>
      <w:rFonts w:eastAsia="Times New Roman"/>
      <w:sz w:val="16"/>
      <w:szCs w:val="16"/>
      <w:lang w:eastAsia="es-P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A40F9"/>
    <w:rPr>
      <w:rFonts w:ascii="Times New Roman" w:eastAsia="Times New Roman" w:hAnsi="Times New Roman" w:cs="Times New Roman"/>
      <w:sz w:val="16"/>
      <w:szCs w:val="16"/>
      <w:lang w:val="es-ES" w:eastAsia="es-PE"/>
    </w:rPr>
  </w:style>
  <w:style w:type="paragraph" w:styleId="Textodeglobo">
    <w:name w:val="Balloon Text"/>
    <w:basedOn w:val="Normal"/>
    <w:link w:val="TextodegloboCar"/>
    <w:semiHidden/>
    <w:rsid w:val="009A40F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9A40F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pgrafe">
    <w:name w:val="caption"/>
    <w:basedOn w:val="Normal"/>
    <w:next w:val="Normal"/>
    <w:qFormat/>
    <w:rsid w:val="009A40F9"/>
    <w:pPr>
      <w:jc w:val="center"/>
    </w:pPr>
    <w:rPr>
      <w:rFonts w:ascii="Arial" w:eastAsia="Times New Roman" w:hAnsi="Arial"/>
      <w:b/>
      <w:u w:val="single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40F9"/>
    <w:pPr>
      <w:keepNext/>
      <w:numPr>
        <w:numId w:val="1"/>
      </w:numPr>
      <w:suppressAutoHyphens/>
      <w:outlineLvl w:val="0"/>
    </w:pPr>
    <w:rPr>
      <w:rFonts w:eastAsia="Times New Roman"/>
      <w:b/>
      <w:i/>
      <w:sz w:val="28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ar"/>
    <w:qFormat/>
    <w:rsid w:val="009A40F9"/>
    <w:pPr>
      <w:keepNext/>
      <w:numPr>
        <w:ilvl w:val="1"/>
        <w:numId w:val="1"/>
      </w:numPr>
      <w:suppressAutoHyphens/>
      <w:outlineLvl w:val="1"/>
    </w:pPr>
    <w:rPr>
      <w:rFonts w:eastAsia="Times New Roman"/>
      <w:b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9A40F9"/>
    <w:pPr>
      <w:keepNext/>
      <w:numPr>
        <w:ilvl w:val="2"/>
        <w:numId w:val="1"/>
      </w:numPr>
      <w:suppressAutoHyphens/>
      <w:outlineLvl w:val="2"/>
    </w:pPr>
    <w:rPr>
      <w:rFonts w:ascii="Arial Narrow" w:eastAsia="Times New Roman" w:hAnsi="Arial Narrow"/>
      <w:color w:val="000000"/>
      <w:szCs w:val="20"/>
      <w:lang w:eastAsia="ar-SA"/>
    </w:rPr>
  </w:style>
  <w:style w:type="paragraph" w:styleId="Ttulo4">
    <w:name w:val="heading 4"/>
    <w:basedOn w:val="Normal"/>
    <w:next w:val="Normal"/>
    <w:link w:val="Ttulo4Car"/>
    <w:qFormat/>
    <w:rsid w:val="009A40F9"/>
    <w:pPr>
      <w:keepNext/>
      <w:numPr>
        <w:ilvl w:val="3"/>
        <w:numId w:val="1"/>
      </w:numPr>
      <w:suppressAutoHyphens/>
      <w:jc w:val="both"/>
      <w:outlineLvl w:val="3"/>
    </w:pPr>
    <w:rPr>
      <w:rFonts w:eastAsia="Times New Roman"/>
      <w:b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9A40F9"/>
    <w:pPr>
      <w:keepNext/>
      <w:numPr>
        <w:ilvl w:val="4"/>
        <w:numId w:val="1"/>
      </w:numPr>
      <w:suppressAutoHyphens/>
      <w:jc w:val="both"/>
      <w:outlineLvl w:val="4"/>
    </w:pPr>
    <w:rPr>
      <w:rFonts w:eastAsia="Times New Roman"/>
      <w:b/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ar"/>
    <w:qFormat/>
    <w:rsid w:val="009A40F9"/>
    <w:pPr>
      <w:keepNext/>
      <w:numPr>
        <w:ilvl w:val="5"/>
        <w:numId w:val="1"/>
      </w:numPr>
      <w:suppressAutoHyphens/>
      <w:outlineLvl w:val="5"/>
    </w:pPr>
    <w:rPr>
      <w:rFonts w:eastAsia="Times New Roman"/>
      <w:b/>
      <w:sz w:val="22"/>
      <w:szCs w:val="20"/>
      <w:u w:val="single"/>
      <w:lang w:val="es-PE" w:eastAsia="ar-SA"/>
    </w:rPr>
  </w:style>
  <w:style w:type="paragraph" w:styleId="Ttulo7">
    <w:name w:val="heading 7"/>
    <w:basedOn w:val="Normal"/>
    <w:next w:val="Normal"/>
    <w:link w:val="Ttulo7Car"/>
    <w:qFormat/>
    <w:rsid w:val="009A40F9"/>
    <w:pPr>
      <w:keepNext/>
      <w:numPr>
        <w:ilvl w:val="6"/>
        <w:numId w:val="1"/>
      </w:numPr>
      <w:suppressAutoHyphens/>
      <w:outlineLvl w:val="6"/>
    </w:pPr>
    <w:rPr>
      <w:rFonts w:eastAsia="Times New Roman"/>
      <w:b/>
      <w:szCs w:val="20"/>
      <w:lang w:eastAsia="ar-SA"/>
    </w:rPr>
  </w:style>
  <w:style w:type="paragraph" w:styleId="Ttulo8">
    <w:name w:val="heading 8"/>
    <w:basedOn w:val="Normal"/>
    <w:next w:val="Normal"/>
    <w:link w:val="Ttulo8Car"/>
    <w:qFormat/>
    <w:rsid w:val="009A40F9"/>
    <w:pPr>
      <w:keepNext/>
      <w:numPr>
        <w:ilvl w:val="7"/>
        <w:numId w:val="1"/>
      </w:numPr>
      <w:suppressAutoHyphens/>
      <w:ind w:left="1416" w:firstLine="0"/>
      <w:jc w:val="both"/>
      <w:outlineLvl w:val="7"/>
    </w:pPr>
    <w:rPr>
      <w:rFonts w:eastAsia="Times New Roman"/>
      <w:b/>
      <w:sz w:val="22"/>
      <w:szCs w:val="20"/>
      <w:lang w:eastAsia="ar-SA"/>
    </w:rPr>
  </w:style>
  <w:style w:type="paragraph" w:styleId="Ttulo9">
    <w:name w:val="heading 9"/>
    <w:basedOn w:val="Normal"/>
    <w:next w:val="Normal"/>
    <w:link w:val="Ttulo9Car"/>
    <w:qFormat/>
    <w:rsid w:val="009A40F9"/>
    <w:pPr>
      <w:keepNext/>
      <w:numPr>
        <w:ilvl w:val="8"/>
        <w:numId w:val="1"/>
      </w:numPr>
      <w:suppressAutoHyphens/>
      <w:ind w:left="1416" w:hanging="1410"/>
      <w:jc w:val="both"/>
      <w:outlineLvl w:val="8"/>
    </w:pPr>
    <w:rPr>
      <w:rFonts w:eastAsia="Times New Roman"/>
      <w:b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CA710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556428"/>
    <w:pPr>
      <w:tabs>
        <w:tab w:val="center" w:pos="4419"/>
        <w:tab w:val="right" w:pos="88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42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EC3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CB5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A40F9"/>
    <w:rPr>
      <w:rFonts w:ascii="Times New Roman" w:eastAsia="Times New Roman" w:hAnsi="Times New Roman" w:cs="Times New Roman"/>
      <w:b/>
      <w:i/>
      <w:sz w:val="28"/>
      <w:szCs w:val="20"/>
      <w:u w:val="single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9A40F9"/>
    <w:rPr>
      <w:rFonts w:ascii="Times New Roman" w:eastAsia="Times New Roman" w:hAnsi="Times New Roman" w:cs="Times New Roman"/>
      <w:b/>
      <w:sz w:val="24"/>
      <w:szCs w:val="20"/>
      <w:u w:val="single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9A40F9"/>
    <w:rPr>
      <w:rFonts w:ascii="Arial Narrow" w:eastAsia="Times New Roman" w:hAnsi="Arial Narrow" w:cs="Times New Roman"/>
      <w:color w:val="000000"/>
      <w:sz w:val="24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9A40F9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9A40F9"/>
    <w:rPr>
      <w:rFonts w:ascii="Times New Roman" w:eastAsia="Times New Roman" w:hAnsi="Times New Roman" w:cs="Times New Roman"/>
      <w:b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9A40F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Ttulo7Car">
    <w:name w:val="Título 7 Car"/>
    <w:basedOn w:val="Fuentedeprrafopredeter"/>
    <w:link w:val="Ttulo7"/>
    <w:rsid w:val="009A40F9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9A40F9"/>
    <w:rPr>
      <w:rFonts w:ascii="Times New Roman" w:eastAsia="Times New Roman" w:hAnsi="Times New Roman" w:cs="Times New Roman"/>
      <w:b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9A40F9"/>
    <w:rPr>
      <w:rFonts w:ascii="Times New Roman" w:eastAsia="Times New Roman" w:hAnsi="Times New Roman" w:cs="Times New Roman"/>
      <w:b/>
      <w:sz w:val="20"/>
      <w:szCs w:val="20"/>
      <w:lang w:val="es-ES" w:eastAsia="ar-SA"/>
    </w:rPr>
  </w:style>
  <w:style w:type="character" w:customStyle="1" w:styleId="WW8Num3z0">
    <w:name w:val="WW8Num3z0"/>
    <w:rsid w:val="009A40F9"/>
    <w:rPr>
      <w:rFonts w:ascii="Symbol" w:hAnsi="Symbol"/>
    </w:rPr>
  </w:style>
  <w:style w:type="character" w:customStyle="1" w:styleId="WW8Num4z0">
    <w:name w:val="WW8Num4z0"/>
    <w:rsid w:val="009A40F9"/>
    <w:rPr>
      <w:rFonts w:ascii="Symbol" w:hAnsi="Symbol"/>
    </w:rPr>
  </w:style>
  <w:style w:type="character" w:customStyle="1" w:styleId="WW8Num4z1">
    <w:name w:val="WW8Num4z1"/>
    <w:rsid w:val="009A40F9"/>
    <w:rPr>
      <w:rFonts w:ascii="OpenSymbol" w:hAnsi="OpenSymbol" w:cs="OpenSymbol"/>
      <w:sz w:val="18"/>
      <w:szCs w:val="18"/>
    </w:rPr>
  </w:style>
  <w:style w:type="character" w:customStyle="1" w:styleId="WW8Num5z0">
    <w:name w:val="WW8Num5z0"/>
    <w:rsid w:val="009A40F9"/>
    <w:rPr>
      <w:rFonts w:ascii="Symbol" w:hAnsi="Symbol"/>
    </w:rPr>
  </w:style>
  <w:style w:type="character" w:customStyle="1" w:styleId="WW8Num5z1">
    <w:name w:val="WW8Num5z1"/>
    <w:rsid w:val="009A40F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A40F9"/>
  </w:style>
  <w:style w:type="character" w:customStyle="1" w:styleId="WW-Absatz-Standardschriftart">
    <w:name w:val="WW-Absatz-Standardschriftart"/>
    <w:rsid w:val="009A40F9"/>
  </w:style>
  <w:style w:type="character" w:customStyle="1" w:styleId="WW-Absatz-Standardschriftart1">
    <w:name w:val="WW-Absatz-Standardschriftart1"/>
    <w:rsid w:val="009A40F9"/>
  </w:style>
  <w:style w:type="character" w:customStyle="1" w:styleId="WW-Absatz-Standardschriftart11">
    <w:name w:val="WW-Absatz-Standardschriftart11"/>
    <w:rsid w:val="009A40F9"/>
  </w:style>
  <w:style w:type="character" w:customStyle="1" w:styleId="WW-Absatz-Standardschriftart111">
    <w:name w:val="WW-Absatz-Standardschriftart111"/>
    <w:rsid w:val="009A40F9"/>
  </w:style>
  <w:style w:type="character" w:customStyle="1" w:styleId="WW-Absatz-Standardschriftart1111">
    <w:name w:val="WW-Absatz-Standardschriftart1111"/>
    <w:rsid w:val="009A40F9"/>
  </w:style>
  <w:style w:type="character" w:customStyle="1" w:styleId="WW-Absatz-Standardschriftart11111">
    <w:name w:val="WW-Absatz-Standardschriftart11111"/>
    <w:rsid w:val="009A40F9"/>
  </w:style>
  <w:style w:type="character" w:customStyle="1" w:styleId="WW-Absatz-Standardschriftart111111">
    <w:name w:val="WW-Absatz-Standardschriftart111111"/>
    <w:rsid w:val="009A40F9"/>
  </w:style>
  <w:style w:type="character" w:customStyle="1" w:styleId="WW8Num2z0">
    <w:name w:val="WW8Num2z0"/>
    <w:rsid w:val="009A40F9"/>
    <w:rPr>
      <w:rFonts w:ascii="Symbol" w:hAnsi="Symbol"/>
    </w:rPr>
  </w:style>
  <w:style w:type="character" w:customStyle="1" w:styleId="WW-Absatz-Standardschriftart1111111">
    <w:name w:val="WW-Absatz-Standardschriftart1111111"/>
    <w:rsid w:val="009A40F9"/>
  </w:style>
  <w:style w:type="character" w:customStyle="1" w:styleId="WW-Absatz-Standardschriftart11111111">
    <w:name w:val="WW-Absatz-Standardschriftart11111111"/>
    <w:rsid w:val="009A40F9"/>
  </w:style>
  <w:style w:type="character" w:customStyle="1" w:styleId="WW8Num1z0">
    <w:name w:val="WW8Num1z0"/>
    <w:rsid w:val="009A40F9"/>
    <w:rPr>
      <w:rFonts w:ascii="Symbol" w:hAnsi="Symbol"/>
    </w:rPr>
  </w:style>
  <w:style w:type="character" w:customStyle="1" w:styleId="WW8Num6z0">
    <w:name w:val="WW8Num6z0"/>
    <w:rsid w:val="009A40F9"/>
    <w:rPr>
      <w:rFonts w:ascii="Symbol" w:hAnsi="Symbol"/>
    </w:rPr>
  </w:style>
  <w:style w:type="character" w:customStyle="1" w:styleId="WW8Num9z0">
    <w:name w:val="WW8Num9z0"/>
    <w:rsid w:val="009A40F9"/>
    <w:rPr>
      <w:rFonts w:ascii="Arial" w:eastAsia="Times New Roman" w:hAnsi="Arial" w:cs="Arial"/>
    </w:rPr>
  </w:style>
  <w:style w:type="character" w:customStyle="1" w:styleId="WW8Num9z1">
    <w:name w:val="WW8Num9z1"/>
    <w:rsid w:val="009A40F9"/>
    <w:rPr>
      <w:rFonts w:ascii="Courier New" w:hAnsi="Courier New" w:cs="Bookman Old Style"/>
    </w:rPr>
  </w:style>
  <w:style w:type="character" w:customStyle="1" w:styleId="WW8Num9z2">
    <w:name w:val="WW8Num9z2"/>
    <w:rsid w:val="009A40F9"/>
    <w:rPr>
      <w:rFonts w:ascii="Wingdings" w:hAnsi="Wingdings"/>
    </w:rPr>
  </w:style>
  <w:style w:type="character" w:customStyle="1" w:styleId="WW8Num9z3">
    <w:name w:val="WW8Num9z3"/>
    <w:rsid w:val="009A40F9"/>
    <w:rPr>
      <w:rFonts w:ascii="Symbol" w:hAnsi="Symbol"/>
    </w:rPr>
  </w:style>
  <w:style w:type="character" w:customStyle="1" w:styleId="WW8Num12z0">
    <w:name w:val="WW8Num12z0"/>
    <w:rsid w:val="009A40F9"/>
    <w:rPr>
      <w:rFonts w:ascii="Wingdings" w:hAnsi="Wingdings"/>
    </w:rPr>
  </w:style>
  <w:style w:type="character" w:customStyle="1" w:styleId="WW8Num14z0">
    <w:name w:val="WW8Num14z0"/>
    <w:rsid w:val="009A40F9"/>
    <w:rPr>
      <w:rFonts w:ascii="Symbol" w:hAnsi="Symbol"/>
    </w:rPr>
  </w:style>
  <w:style w:type="character" w:customStyle="1" w:styleId="WW8Num14z1">
    <w:name w:val="WW8Num14z1"/>
    <w:rsid w:val="009A40F9"/>
    <w:rPr>
      <w:rFonts w:ascii="Courier New" w:hAnsi="Courier New"/>
    </w:rPr>
  </w:style>
  <w:style w:type="character" w:customStyle="1" w:styleId="WW8Num14z2">
    <w:name w:val="WW8Num14z2"/>
    <w:rsid w:val="009A40F9"/>
    <w:rPr>
      <w:rFonts w:ascii="Wingdings" w:hAnsi="Wingdings"/>
    </w:rPr>
  </w:style>
  <w:style w:type="character" w:customStyle="1" w:styleId="WW8Num15z0">
    <w:name w:val="WW8Num15z0"/>
    <w:rsid w:val="009A40F9"/>
    <w:rPr>
      <w:rFonts w:ascii="Symbol" w:hAnsi="Symbol"/>
      <w:sz w:val="20"/>
    </w:rPr>
  </w:style>
  <w:style w:type="character" w:customStyle="1" w:styleId="WW8Num15z1">
    <w:name w:val="WW8Num15z1"/>
    <w:rsid w:val="009A40F9"/>
    <w:rPr>
      <w:rFonts w:ascii="Courier New" w:hAnsi="Courier New"/>
      <w:sz w:val="20"/>
    </w:rPr>
  </w:style>
  <w:style w:type="character" w:customStyle="1" w:styleId="WW8Num15z2">
    <w:name w:val="WW8Num15z2"/>
    <w:rsid w:val="009A40F9"/>
    <w:rPr>
      <w:rFonts w:ascii="Wingdings" w:hAnsi="Wingdings"/>
      <w:sz w:val="20"/>
    </w:rPr>
  </w:style>
  <w:style w:type="character" w:customStyle="1" w:styleId="WW8Num18z0">
    <w:name w:val="WW8Num18z0"/>
    <w:rsid w:val="009A40F9"/>
    <w:rPr>
      <w:lang w:val="es-ES"/>
    </w:rPr>
  </w:style>
  <w:style w:type="character" w:customStyle="1" w:styleId="WW8Num22z0">
    <w:name w:val="WW8Num22z0"/>
    <w:rsid w:val="009A40F9"/>
    <w:rPr>
      <w:rFonts w:ascii="Arial" w:eastAsia="Times New Roman" w:hAnsi="Arial" w:cs="Arial"/>
    </w:rPr>
  </w:style>
  <w:style w:type="character" w:customStyle="1" w:styleId="WW8Num22z1">
    <w:name w:val="WW8Num22z1"/>
    <w:rsid w:val="009A40F9"/>
    <w:rPr>
      <w:rFonts w:ascii="Courier New" w:hAnsi="Courier New"/>
    </w:rPr>
  </w:style>
  <w:style w:type="character" w:customStyle="1" w:styleId="WW8Num22z2">
    <w:name w:val="WW8Num22z2"/>
    <w:rsid w:val="009A40F9"/>
    <w:rPr>
      <w:rFonts w:ascii="Wingdings" w:hAnsi="Wingdings"/>
    </w:rPr>
  </w:style>
  <w:style w:type="character" w:customStyle="1" w:styleId="WW8Num22z3">
    <w:name w:val="WW8Num22z3"/>
    <w:rsid w:val="009A40F9"/>
    <w:rPr>
      <w:rFonts w:ascii="Symbol" w:hAnsi="Symbol"/>
    </w:rPr>
  </w:style>
  <w:style w:type="character" w:customStyle="1" w:styleId="WW8Num24z0">
    <w:name w:val="WW8Num24z0"/>
    <w:rsid w:val="009A40F9"/>
    <w:rPr>
      <w:rFonts w:ascii="Wingdings" w:hAnsi="Wingdings"/>
    </w:rPr>
  </w:style>
  <w:style w:type="character" w:customStyle="1" w:styleId="WW8Num30z0">
    <w:name w:val="WW8Num30z0"/>
    <w:rsid w:val="009A40F9"/>
    <w:rPr>
      <w:rFonts w:ascii="Wingdings" w:hAnsi="Wingdings"/>
      <w:sz w:val="24"/>
    </w:rPr>
  </w:style>
  <w:style w:type="character" w:customStyle="1" w:styleId="WW8Num31z1">
    <w:name w:val="WW8Num31z1"/>
    <w:rsid w:val="009A40F9"/>
    <w:rPr>
      <w:rFonts w:ascii="Courier New" w:hAnsi="Courier New"/>
    </w:rPr>
  </w:style>
  <w:style w:type="character" w:customStyle="1" w:styleId="WW8Num31z2">
    <w:name w:val="WW8Num31z2"/>
    <w:rsid w:val="009A40F9"/>
    <w:rPr>
      <w:rFonts w:ascii="Wingdings" w:hAnsi="Wingdings"/>
    </w:rPr>
  </w:style>
  <w:style w:type="character" w:customStyle="1" w:styleId="WW8Num31z3">
    <w:name w:val="WW8Num31z3"/>
    <w:rsid w:val="009A40F9"/>
    <w:rPr>
      <w:rFonts w:ascii="Symbol" w:hAnsi="Symbol"/>
    </w:rPr>
  </w:style>
  <w:style w:type="character" w:customStyle="1" w:styleId="WW8Num34z0">
    <w:name w:val="WW8Num34z0"/>
    <w:rsid w:val="009A40F9"/>
    <w:rPr>
      <w:rFonts w:ascii="Times New Roman" w:hAnsi="Times New Roman"/>
    </w:rPr>
  </w:style>
  <w:style w:type="character" w:customStyle="1" w:styleId="WW8Num39z0">
    <w:name w:val="WW8Num39z0"/>
    <w:rsid w:val="009A40F9"/>
    <w:rPr>
      <w:rFonts w:ascii="Symbol" w:hAnsi="Symbol"/>
    </w:rPr>
  </w:style>
  <w:style w:type="character" w:customStyle="1" w:styleId="WW8Num44z0">
    <w:name w:val="WW8Num44z0"/>
    <w:rsid w:val="009A40F9"/>
    <w:rPr>
      <w:color w:val="000000"/>
    </w:rPr>
  </w:style>
  <w:style w:type="character" w:customStyle="1" w:styleId="Fuentedeprrafopredeter1">
    <w:name w:val="Fuente de párrafo predeter.1"/>
    <w:rsid w:val="009A40F9"/>
  </w:style>
  <w:style w:type="character" w:styleId="CitaHTML">
    <w:name w:val="HTML Cite"/>
    <w:rsid w:val="009A40F9"/>
    <w:rPr>
      <w:i/>
      <w:iCs/>
    </w:rPr>
  </w:style>
  <w:style w:type="character" w:customStyle="1" w:styleId="Carcterdenumeracin">
    <w:name w:val="Carácter de numeración"/>
    <w:rsid w:val="009A40F9"/>
  </w:style>
  <w:style w:type="character" w:customStyle="1" w:styleId="Vietas">
    <w:name w:val="Viñetas"/>
    <w:rsid w:val="009A40F9"/>
    <w:rPr>
      <w:rFonts w:ascii="Century Gothic" w:eastAsia="OpenSymbol" w:hAnsi="Century Gothic" w:cs="OpenSymbol"/>
      <w:sz w:val="18"/>
      <w:szCs w:val="18"/>
    </w:rPr>
  </w:style>
  <w:style w:type="paragraph" w:customStyle="1" w:styleId="Encabezado1">
    <w:name w:val="Encabezado1"/>
    <w:basedOn w:val="Normal"/>
    <w:next w:val="Textoindependiente"/>
    <w:rsid w:val="009A40F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semiHidden/>
    <w:rsid w:val="009A40F9"/>
    <w:pPr>
      <w:suppressAutoHyphens/>
      <w:jc w:val="both"/>
    </w:pPr>
    <w:rPr>
      <w:rFonts w:ascii="Arial Narrow" w:eastAsia="Times New Roman" w:hAnsi="Arial Narrow"/>
      <w:color w:val="00000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40F9"/>
    <w:rPr>
      <w:rFonts w:ascii="Arial Narrow" w:eastAsia="Times New Roman" w:hAnsi="Arial Narrow" w:cs="Times New Roman"/>
      <w:color w:val="000000"/>
      <w:sz w:val="24"/>
      <w:szCs w:val="20"/>
      <w:lang w:val="es-ES" w:eastAsia="ar-SA"/>
    </w:rPr>
  </w:style>
  <w:style w:type="paragraph" w:styleId="Lista">
    <w:name w:val="List"/>
    <w:basedOn w:val="Textoindependiente"/>
    <w:semiHidden/>
    <w:rsid w:val="009A40F9"/>
  </w:style>
  <w:style w:type="paragraph" w:customStyle="1" w:styleId="Etiqueta">
    <w:name w:val="Etiqueta"/>
    <w:basedOn w:val="Normal"/>
    <w:rsid w:val="009A40F9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ndice">
    <w:name w:val="Índice"/>
    <w:basedOn w:val="Normal"/>
    <w:rsid w:val="009A40F9"/>
    <w:pPr>
      <w:suppressLineNumbers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Listaconvietas1">
    <w:name w:val="Lista con viñetas1"/>
    <w:basedOn w:val="Normal"/>
    <w:rsid w:val="009A40F9"/>
    <w:pPr>
      <w:numPr>
        <w:numId w:val="3"/>
      </w:numPr>
      <w:suppressAutoHyphens/>
    </w:pPr>
    <w:rPr>
      <w:rFonts w:eastAsia="Times New Roman"/>
      <w:sz w:val="20"/>
      <w:szCs w:val="20"/>
      <w:lang w:eastAsia="ar-SA"/>
    </w:rPr>
  </w:style>
  <w:style w:type="paragraph" w:customStyle="1" w:styleId="Textoindependiente21">
    <w:name w:val="Texto independiente 21"/>
    <w:basedOn w:val="Normal"/>
    <w:rsid w:val="009A40F9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Sangra3detindependiente1">
    <w:name w:val="Sangría 3 de t. independiente1"/>
    <w:basedOn w:val="Normal"/>
    <w:rsid w:val="009A40F9"/>
    <w:pPr>
      <w:suppressAutoHyphens/>
      <w:ind w:left="357"/>
      <w:jc w:val="both"/>
    </w:pPr>
    <w:rPr>
      <w:rFonts w:eastAsia="Times New Roman"/>
      <w:szCs w:val="20"/>
      <w:lang w:eastAsia="ar-SA"/>
    </w:rPr>
  </w:style>
  <w:style w:type="paragraph" w:customStyle="1" w:styleId="Textoindependiente31">
    <w:name w:val="Texto independiente 31"/>
    <w:basedOn w:val="Normal"/>
    <w:rsid w:val="009A40F9"/>
    <w:pPr>
      <w:suppressAutoHyphens/>
      <w:jc w:val="both"/>
    </w:pPr>
    <w:rPr>
      <w:rFonts w:eastAsia="Times New Roman"/>
      <w:szCs w:val="20"/>
      <w:lang w:eastAsia="ar-SA"/>
    </w:rPr>
  </w:style>
  <w:style w:type="paragraph" w:styleId="NormalWeb">
    <w:name w:val="Normal (Web)"/>
    <w:basedOn w:val="Normal"/>
    <w:rsid w:val="009A40F9"/>
    <w:pPr>
      <w:suppressAutoHyphens/>
      <w:spacing w:before="100" w:after="100"/>
    </w:pPr>
    <w:rPr>
      <w:rFonts w:eastAsia="Times New Roman"/>
      <w:lang w:val="es-MX" w:eastAsia="ar-SA"/>
    </w:rPr>
  </w:style>
  <w:style w:type="paragraph" w:customStyle="1" w:styleId="Contenidodelatabla">
    <w:name w:val="Contenido de la tabla"/>
    <w:basedOn w:val="Normal"/>
    <w:rsid w:val="009A40F9"/>
    <w:pPr>
      <w:suppressLineNumbers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Encabezadodelatabla">
    <w:name w:val="Encabezado de la tabla"/>
    <w:basedOn w:val="Contenidodelatabla"/>
    <w:rsid w:val="009A40F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A40F9"/>
  </w:style>
  <w:style w:type="paragraph" w:customStyle="1" w:styleId="Encabezado10">
    <w:name w:val="Encabezado 10"/>
    <w:basedOn w:val="Encabezado1"/>
    <w:next w:val="Textoindependiente"/>
    <w:rsid w:val="009A40F9"/>
    <w:pPr>
      <w:numPr>
        <w:numId w:val="2"/>
      </w:numPr>
    </w:pPr>
    <w:rPr>
      <w:b/>
      <w:bCs/>
      <w:sz w:val="21"/>
      <w:szCs w:val="21"/>
    </w:rPr>
  </w:style>
  <w:style w:type="paragraph" w:customStyle="1" w:styleId="Listaconvietas31">
    <w:name w:val="Lista con viñetas 31"/>
    <w:basedOn w:val="Normal"/>
    <w:rsid w:val="009A40F9"/>
    <w:pPr>
      <w:tabs>
        <w:tab w:val="num" w:pos="360"/>
      </w:tabs>
      <w:suppressAutoHyphens/>
      <w:ind w:left="360" w:hanging="360"/>
    </w:pPr>
    <w:rPr>
      <w:rFonts w:eastAsia="Times New Roman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A40F9"/>
    <w:pPr>
      <w:widowControl w:val="0"/>
      <w:suppressAutoHyphens/>
      <w:jc w:val="both"/>
    </w:pPr>
    <w:rPr>
      <w:rFonts w:ascii="Arial" w:eastAsia="DejaVu Sans" w:hAnsi="Arial"/>
      <w:b/>
      <w:kern w:val="1"/>
      <w:lang w:val="es-MX" w:eastAsia="ar-SA"/>
    </w:rPr>
  </w:style>
  <w:style w:type="character" w:customStyle="1" w:styleId="SubttuloCar">
    <w:name w:val="Subtítulo Car"/>
    <w:basedOn w:val="Fuentedeprrafopredeter"/>
    <w:link w:val="Subttulo"/>
    <w:rsid w:val="009A40F9"/>
    <w:rPr>
      <w:rFonts w:ascii="Arial" w:eastAsia="DejaVu Sans" w:hAnsi="Arial" w:cs="Times New Roman"/>
      <w:b/>
      <w:kern w:val="1"/>
      <w:sz w:val="24"/>
      <w:szCs w:val="24"/>
      <w:lang w:val="es-MX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40F9"/>
    <w:pPr>
      <w:suppressAutoHyphens/>
      <w:spacing w:after="120"/>
      <w:ind w:left="283"/>
    </w:pPr>
    <w:rPr>
      <w:rFonts w:ascii="Arial" w:eastAsia="Times New Roman" w:hAnsi="Arial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40F9"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Logro">
    <w:name w:val="Logro"/>
    <w:basedOn w:val="Textoindependiente"/>
    <w:rsid w:val="009A40F9"/>
    <w:pPr>
      <w:numPr>
        <w:numId w:val="9"/>
      </w:numPr>
      <w:suppressAutoHyphens w:val="0"/>
      <w:spacing w:after="120"/>
      <w:jc w:val="left"/>
    </w:pPr>
    <w:rPr>
      <w:rFonts w:ascii="Times New Roman" w:hAnsi="Times New Roman"/>
      <w:color w:val="auto"/>
      <w:sz w:val="20"/>
      <w:lang w:val="es-PE" w:eastAsia="es-ES"/>
    </w:rPr>
  </w:style>
  <w:style w:type="paragraph" w:styleId="Ttulo">
    <w:name w:val="Title"/>
    <w:basedOn w:val="Normal"/>
    <w:next w:val="Subttulo"/>
    <w:link w:val="TtuloCar"/>
    <w:uiPriority w:val="99"/>
    <w:qFormat/>
    <w:rsid w:val="009A40F9"/>
    <w:pPr>
      <w:suppressAutoHyphens/>
      <w:jc w:val="center"/>
    </w:pPr>
    <w:rPr>
      <w:rFonts w:ascii="Arial" w:eastAsia="Times New Roman" w:hAnsi="Arial"/>
      <w:b/>
      <w:szCs w:val="20"/>
      <w:u w:val="single"/>
      <w:lang w:val="es-MX"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9A40F9"/>
    <w:rPr>
      <w:rFonts w:ascii="Arial" w:eastAsia="Times New Roman" w:hAnsi="Arial" w:cs="Times New Roman"/>
      <w:b/>
      <w:sz w:val="24"/>
      <w:szCs w:val="20"/>
      <w:u w:val="single"/>
      <w:lang w:val="es-MX" w:eastAsia="ar-SA"/>
    </w:rPr>
  </w:style>
  <w:style w:type="paragraph" w:styleId="Prrafodelista">
    <w:name w:val="List Paragraph"/>
    <w:basedOn w:val="Normal"/>
    <w:qFormat/>
    <w:rsid w:val="009A40F9"/>
    <w:pPr>
      <w:suppressAutoHyphens/>
      <w:ind w:left="708"/>
    </w:pPr>
    <w:rPr>
      <w:rFonts w:eastAsia="Times New Roman"/>
      <w:sz w:val="20"/>
      <w:szCs w:val="20"/>
      <w:lang w:eastAsia="ar-SA"/>
    </w:rPr>
  </w:style>
  <w:style w:type="table" w:styleId="Tablaconcuadrcula">
    <w:name w:val="Table Grid"/>
    <w:basedOn w:val="Tablanormal"/>
    <w:rsid w:val="009A40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unhideWhenUsed/>
    <w:rsid w:val="009A40F9"/>
    <w:pPr>
      <w:spacing w:after="120"/>
    </w:pPr>
    <w:rPr>
      <w:rFonts w:eastAsia="Times New Roman"/>
      <w:sz w:val="16"/>
      <w:szCs w:val="16"/>
      <w:lang w:eastAsia="es-P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A40F9"/>
    <w:rPr>
      <w:rFonts w:ascii="Times New Roman" w:eastAsia="Times New Roman" w:hAnsi="Times New Roman" w:cs="Times New Roman"/>
      <w:sz w:val="16"/>
      <w:szCs w:val="16"/>
      <w:lang w:val="es-ES" w:eastAsia="es-PE"/>
    </w:rPr>
  </w:style>
  <w:style w:type="paragraph" w:styleId="Textodeglobo">
    <w:name w:val="Balloon Text"/>
    <w:basedOn w:val="Normal"/>
    <w:link w:val="TextodegloboCar"/>
    <w:semiHidden/>
    <w:rsid w:val="009A40F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9A40F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pgrafe">
    <w:name w:val="caption"/>
    <w:basedOn w:val="Normal"/>
    <w:next w:val="Normal"/>
    <w:qFormat/>
    <w:rsid w:val="009A40F9"/>
    <w:pPr>
      <w:jc w:val="center"/>
    </w:pPr>
    <w:rPr>
      <w:rFonts w:ascii="Arial" w:eastAsia="Times New Roman" w:hAnsi="Arial"/>
      <w:b/>
      <w:u w:val="single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n.sld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n.sld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e_Microsoft_Office_Word1.doc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e_Microsoft_Office_Word2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A167-626A-43BD-9406-64426DF2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Prevencion</dc:creator>
  <cp:lastModifiedBy>achavez</cp:lastModifiedBy>
  <cp:revision>48</cp:revision>
  <cp:lastPrinted>2013-03-25T20:03:00Z</cp:lastPrinted>
  <dcterms:created xsi:type="dcterms:W3CDTF">2013-02-04T15:06:00Z</dcterms:created>
  <dcterms:modified xsi:type="dcterms:W3CDTF">2013-04-15T14:10:00Z</dcterms:modified>
</cp:coreProperties>
</file>